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F3A" w:rsidRPr="008019F2" w:rsidRDefault="002558D8">
      <w:pPr>
        <w:ind w:left="3987" w:right="4260"/>
        <w:jc w:val="center"/>
        <w:rPr>
          <w:b/>
          <w:spacing w:val="1"/>
          <w:sz w:val="24"/>
          <w:szCs w:val="24"/>
          <w:u w:val="single"/>
        </w:rPr>
      </w:pPr>
      <w:bookmarkStart w:id="0" w:name="_GoBack"/>
      <w:bookmarkEnd w:id="0"/>
      <w:r w:rsidRPr="008019F2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421005</wp:posOffset>
                </wp:positionH>
                <wp:positionV relativeFrom="paragraph">
                  <wp:posOffset>76200</wp:posOffset>
                </wp:positionV>
                <wp:extent cx="6449695" cy="8156575"/>
                <wp:effectExtent l="0" t="2540" r="3175" b="381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9695" cy="815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AD1" w:rsidRDefault="007A1F3A" w:rsidP="007A1F3A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7A1F3A">
                              <w:rPr>
                                <w:sz w:val="36"/>
                              </w:rPr>
                              <w:t xml:space="preserve">SOUTH DAKOTA OFFICER CANDIDATE </w:t>
                            </w:r>
                          </w:p>
                          <w:p w:rsidR="007A1F3A" w:rsidRPr="008019F2" w:rsidRDefault="007A1F3A" w:rsidP="008019F2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7A1F3A">
                              <w:rPr>
                                <w:sz w:val="36"/>
                              </w:rPr>
                              <w:t>INFORMATION</w:t>
                            </w:r>
                            <w:r w:rsidR="008B4AD1">
                              <w:rPr>
                                <w:sz w:val="36"/>
                              </w:rPr>
                              <w:t xml:space="preserve"> SHEET </w:t>
                            </w:r>
                          </w:p>
                          <w:p w:rsidR="007A1F3A" w:rsidRDefault="007A1F3A" w:rsidP="007A1F3A"/>
                          <w:p w:rsidR="007A1F3A" w:rsidRDefault="007A1F3A" w:rsidP="007A1F3A">
                            <w:pPr>
                              <w:jc w:val="center"/>
                            </w:pPr>
                          </w:p>
                          <w:p w:rsidR="007A1F3A" w:rsidRDefault="008B4AD1" w:rsidP="007A1F3A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NAME </w:t>
                            </w:r>
                            <w:r w:rsidR="008019F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8019F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8019F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8019F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8019F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8019F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8019F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8019F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proofErr w:type="gramStart"/>
                            <w:r w:rsidR="008019F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8019F2">
                              <w:rPr>
                                <w:sz w:val="24"/>
                              </w:rPr>
                              <w:t xml:space="preserve">  GRADE</w:t>
                            </w:r>
                            <w:proofErr w:type="gramEnd"/>
                            <w:r w:rsidR="008019F2">
                              <w:rPr>
                                <w:sz w:val="24"/>
                              </w:rPr>
                              <w:t xml:space="preserve"> </w:t>
                            </w:r>
                            <w:r w:rsidR="008019F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8019F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:rsidR="004A4E6A" w:rsidRDefault="004A4E6A" w:rsidP="007A1F3A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:rsidR="004A4E6A" w:rsidRPr="008019F2" w:rsidRDefault="004A4E6A" w:rsidP="004A4E6A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CHAPTER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 xml:space="preserve"> SCHOOL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:rsidR="004A4E6A" w:rsidRDefault="004A4E6A" w:rsidP="004A4E6A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:rsidR="004A4E6A" w:rsidRPr="008019F2" w:rsidRDefault="004A4E6A" w:rsidP="007A1F3A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ADVISER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</w:rPr>
                              <w:t>ADVISER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CELL PHONE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:rsidR="008B4AD1" w:rsidRDefault="008B4AD1" w:rsidP="007A1F3A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B4AD1" w:rsidRDefault="004A4E6A" w:rsidP="007A1F3A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SCHOOL </w:t>
                            </w:r>
                            <w:r w:rsidR="008B4AD1">
                              <w:rPr>
                                <w:sz w:val="24"/>
                              </w:rPr>
                              <w:t xml:space="preserve">ADDRESS </w:t>
                            </w:r>
                            <w:r w:rsidR="008B4A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8B4A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8B4A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8B4A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8B4A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8B4A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8B4A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8B4A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8B4A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8B4A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:rsidR="004A4E6A" w:rsidRDefault="004A4E6A" w:rsidP="007A1F3A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B4AD1" w:rsidRDefault="008B4AD1" w:rsidP="007A1F3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SCHOOL E-MAIL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</w:p>
                          <w:p w:rsidR="008B4AD1" w:rsidRDefault="008B4AD1" w:rsidP="007A1F3A">
                            <w:pPr>
                              <w:rPr>
                                <w:sz w:val="24"/>
                              </w:rPr>
                            </w:pPr>
                          </w:p>
                          <w:p w:rsidR="004A4E6A" w:rsidRDefault="004A4E6A" w:rsidP="004A4E6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HOME ADDRESS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:rsidR="004A4E6A" w:rsidRDefault="004A4E6A" w:rsidP="004A4E6A">
                            <w:pPr>
                              <w:rPr>
                                <w:sz w:val="24"/>
                              </w:rPr>
                            </w:pPr>
                          </w:p>
                          <w:p w:rsidR="004A4E6A" w:rsidRPr="004A4E6A" w:rsidRDefault="008B4AD1" w:rsidP="004A4E6A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HOME/PERSONAL E-MAIL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4A4E6A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4A4E6A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4A4E6A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4A4E6A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4A4E6A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4A4E6A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4A4E6A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4A4E6A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:rsidR="008B4AD1" w:rsidRDefault="008B4AD1" w:rsidP="007A1F3A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B4AD1" w:rsidRDefault="008B4AD1" w:rsidP="007A1F3A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</w:rPr>
                              <w:t>HOME PHONE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 xml:space="preserve">  CELL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PHONE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:rsidR="008B4AD1" w:rsidRPr="008019F2" w:rsidRDefault="008B4AD1" w:rsidP="007A1F3A">
                            <w:pPr>
                              <w:rPr>
                                <w:i/>
                                <w:sz w:val="24"/>
                              </w:rPr>
                            </w:pPr>
                          </w:p>
                          <w:p w:rsidR="008B4AD1" w:rsidRPr="008019F2" w:rsidRDefault="008B4AD1" w:rsidP="007A1F3A">
                            <w:pPr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</w:pPr>
                            <w:r w:rsidRPr="008019F2">
                              <w:rPr>
                                <w:b/>
                                <w:i/>
                                <w:sz w:val="24"/>
                              </w:rPr>
                              <w:t xml:space="preserve">PARENTS </w:t>
                            </w:r>
                          </w:p>
                          <w:p w:rsidR="008B4AD1" w:rsidRDefault="008B4AD1" w:rsidP="007A1F3A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B4AD1" w:rsidRPr="008B4AD1" w:rsidRDefault="008B4AD1" w:rsidP="007A1F3A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NAMES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:rsidR="008B4AD1" w:rsidRDefault="008B4AD1" w:rsidP="007A1F3A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B4AD1" w:rsidRPr="008B4AD1" w:rsidRDefault="008B4AD1" w:rsidP="007A1F3A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ADDRESS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:rsidR="008B4AD1" w:rsidRDefault="008B4AD1" w:rsidP="007A1F3A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B4AD1" w:rsidRPr="008B4AD1" w:rsidRDefault="008B4AD1" w:rsidP="007A1F3A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E-MAIL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 xml:space="preserve">   PHONE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:rsidR="008B4AD1" w:rsidRDefault="008B4AD1" w:rsidP="007A1F3A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B4AD1" w:rsidRPr="008019F2" w:rsidRDefault="008B4AD1" w:rsidP="007A1F3A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8019F2">
                              <w:rPr>
                                <w:b/>
                                <w:i/>
                                <w:sz w:val="24"/>
                              </w:rPr>
                              <w:t xml:space="preserve">SCHOOL </w:t>
                            </w:r>
                          </w:p>
                          <w:p w:rsidR="008B4AD1" w:rsidRDefault="008B4AD1" w:rsidP="007A1F3A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B4AD1" w:rsidRPr="008B4AD1" w:rsidRDefault="008B4AD1" w:rsidP="007A1F3A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PHONE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:rsidR="008B4AD1" w:rsidRDefault="008B4AD1" w:rsidP="007A1F3A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B4AD1" w:rsidRPr="004A4E6A" w:rsidRDefault="008B4AD1" w:rsidP="007A1F3A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PRINCIPAL </w:t>
                            </w:r>
                            <w:r w:rsidR="004A4E6A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4A4E6A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4A4E6A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4A4E6A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4A4E6A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4A4E6A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4A4E6A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4A4E6A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4A4E6A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4A4E6A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4A4E6A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4A4E6A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:rsidR="008B4AD1" w:rsidRDefault="008B4AD1" w:rsidP="007A1F3A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B4AD1" w:rsidRPr="004A4E6A" w:rsidRDefault="004A4E6A" w:rsidP="007A1F3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SUPERINTENDENT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8B4AD1" w:rsidRPr="004A4E6A">
                              <w:rPr>
                                <w:sz w:val="24"/>
                              </w:rPr>
                              <w:tab/>
                            </w:r>
                            <w:r w:rsidR="008B4AD1" w:rsidRPr="004A4E6A">
                              <w:rPr>
                                <w:sz w:val="24"/>
                              </w:rPr>
                              <w:tab/>
                            </w:r>
                            <w:r w:rsidR="008B4AD1" w:rsidRPr="004A4E6A">
                              <w:rPr>
                                <w:sz w:val="24"/>
                              </w:rPr>
                              <w:tab/>
                            </w:r>
                            <w:r w:rsidR="008B4AD1" w:rsidRPr="004A4E6A">
                              <w:rPr>
                                <w:sz w:val="24"/>
                              </w:rPr>
                              <w:tab/>
                            </w:r>
                            <w:r w:rsidR="008B4AD1" w:rsidRPr="004A4E6A">
                              <w:rPr>
                                <w:sz w:val="24"/>
                              </w:rPr>
                              <w:tab/>
                            </w:r>
                            <w:r w:rsidR="008B4AD1" w:rsidRPr="004A4E6A">
                              <w:rPr>
                                <w:sz w:val="24"/>
                              </w:rPr>
                              <w:tab/>
                            </w:r>
                            <w:r w:rsidR="008B4AD1" w:rsidRPr="004A4E6A">
                              <w:rPr>
                                <w:sz w:val="24"/>
                              </w:rPr>
                              <w:tab/>
                            </w:r>
                            <w:r w:rsidR="008B4AD1" w:rsidRPr="004A4E6A">
                              <w:rPr>
                                <w:sz w:val="24"/>
                              </w:rPr>
                              <w:tab/>
                            </w:r>
                            <w:r w:rsidR="008B4AD1" w:rsidRPr="004A4E6A">
                              <w:rPr>
                                <w:sz w:val="24"/>
                              </w:rPr>
                              <w:tab/>
                            </w:r>
                            <w:r w:rsidR="008B4AD1" w:rsidRPr="004A4E6A">
                              <w:rPr>
                                <w:sz w:val="24"/>
                              </w:rPr>
                              <w:tab/>
                            </w:r>
                          </w:p>
                          <w:p w:rsidR="008B4AD1" w:rsidRDefault="008B4AD1" w:rsidP="007A1F3A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:rsidR="008B4AD1" w:rsidRDefault="008B4AD1" w:rsidP="007A1F3A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:rsidR="008B4AD1" w:rsidRDefault="008B4AD1" w:rsidP="007A1F3A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:rsidR="008019F2" w:rsidRDefault="008019F2" w:rsidP="007A1F3A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:rsidR="008019F2" w:rsidRDefault="008019F2" w:rsidP="007A1F3A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:rsidR="008019F2" w:rsidRDefault="008019F2" w:rsidP="007A1F3A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:rsidR="008019F2" w:rsidRDefault="008019F2" w:rsidP="007A1F3A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:rsidR="008B4AD1" w:rsidRPr="008B4AD1" w:rsidRDefault="008B4AD1" w:rsidP="007A1F3A">
                            <w:r>
                              <w:rPr>
                                <w:sz w:val="22"/>
                              </w:rPr>
                              <w:t>Please use this candidate informa</w:t>
                            </w:r>
                            <w:r w:rsidR="004A4E6A">
                              <w:rPr>
                                <w:sz w:val="22"/>
                              </w:rPr>
                              <w:t>tion sheet as the cover for</w:t>
                            </w:r>
                            <w:r>
                              <w:rPr>
                                <w:sz w:val="22"/>
                              </w:rPr>
                              <w:t xml:space="preserve"> officer application</w:t>
                            </w:r>
                            <w:r w:rsidR="004A4E6A">
                              <w:rPr>
                                <w:sz w:val="22"/>
                              </w:rPr>
                              <w:t>s</w:t>
                            </w:r>
                            <w:r>
                              <w:rPr>
                                <w:sz w:val="22"/>
                              </w:rPr>
                              <w:t xml:space="preserve"> at all levels.</w:t>
                            </w:r>
                          </w:p>
                          <w:p w:rsidR="008B4AD1" w:rsidRDefault="008B4AD1" w:rsidP="007A1F3A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B4AD1" w:rsidRPr="008B4AD1" w:rsidRDefault="008B4AD1" w:rsidP="007A1F3A">
                            <w:pPr>
                              <w:rPr>
                                <w:sz w:val="24"/>
                              </w:rPr>
                            </w:pPr>
                          </w:p>
                          <w:p w:rsidR="007A1F3A" w:rsidRDefault="007A1F3A" w:rsidP="007A1F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.15pt;margin-top:6pt;width:507.85pt;height:642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LhptgIAALs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" filled="f" stroked="f">
                <v:textbox>
                  <w:txbxContent>
                    <w:p w:rsidR="008B4AD1" w:rsidRDefault="007A1F3A" w:rsidP="007A1F3A">
                      <w:pPr>
                        <w:jc w:val="center"/>
                        <w:rPr>
                          <w:sz w:val="36"/>
                        </w:rPr>
                      </w:pPr>
                      <w:r w:rsidRPr="007A1F3A">
                        <w:rPr>
                          <w:sz w:val="36"/>
                        </w:rPr>
                        <w:t xml:space="preserve">SOUTH DAKOTA OFFICER CANDIDATE </w:t>
                      </w:r>
                    </w:p>
                    <w:p w:rsidR="007A1F3A" w:rsidRPr="008019F2" w:rsidRDefault="007A1F3A" w:rsidP="008019F2">
                      <w:pPr>
                        <w:jc w:val="center"/>
                        <w:rPr>
                          <w:sz w:val="36"/>
                        </w:rPr>
                      </w:pPr>
                      <w:r w:rsidRPr="007A1F3A">
                        <w:rPr>
                          <w:sz w:val="36"/>
                        </w:rPr>
                        <w:t>INFORMATION</w:t>
                      </w:r>
                      <w:r w:rsidR="008B4AD1">
                        <w:rPr>
                          <w:sz w:val="36"/>
                        </w:rPr>
                        <w:t xml:space="preserve"> SHEET </w:t>
                      </w:r>
                    </w:p>
                    <w:p w:rsidR="007A1F3A" w:rsidRDefault="007A1F3A" w:rsidP="007A1F3A"/>
                    <w:p w:rsidR="007A1F3A" w:rsidRDefault="007A1F3A" w:rsidP="007A1F3A">
                      <w:pPr>
                        <w:jc w:val="center"/>
                      </w:pPr>
                    </w:p>
                    <w:p w:rsidR="007A1F3A" w:rsidRDefault="008B4AD1" w:rsidP="007A1F3A">
                      <w:pPr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</w:rPr>
                        <w:t xml:space="preserve">NAME </w:t>
                      </w:r>
                      <w:r w:rsidR="008019F2">
                        <w:rPr>
                          <w:sz w:val="24"/>
                          <w:u w:val="single"/>
                        </w:rPr>
                        <w:tab/>
                      </w:r>
                      <w:r w:rsidR="008019F2">
                        <w:rPr>
                          <w:sz w:val="24"/>
                          <w:u w:val="single"/>
                        </w:rPr>
                        <w:tab/>
                      </w:r>
                      <w:r w:rsidR="008019F2">
                        <w:rPr>
                          <w:sz w:val="24"/>
                          <w:u w:val="single"/>
                        </w:rPr>
                        <w:tab/>
                      </w:r>
                      <w:r w:rsidR="008019F2">
                        <w:rPr>
                          <w:sz w:val="24"/>
                          <w:u w:val="single"/>
                        </w:rPr>
                        <w:tab/>
                      </w:r>
                      <w:r w:rsidR="008019F2">
                        <w:rPr>
                          <w:sz w:val="24"/>
                          <w:u w:val="single"/>
                        </w:rPr>
                        <w:tab/>
                      </w:r>
                      <w:r w:rsidR="008019F2">
                        <w:rPr>
                          <w:sz w:val="24"/>
                          <w:u w:val="single"/>
                        </w:rPr>
                        <w:tab/>
                      </w:r>
                      <w:r w:rsidR="008019F2">
                        <w:rPr>
                          <w:sz w:val="24"/>
                          <w:u w:val="single"/>
                        </w:rPr>
                        <w:tab/>
                      </w:r>
                      <w:r w:rsidR="008019F2">
                        <w:rPr>
                          <w:sz w:val="24"/>
                          <w:u w:val="single"/>
                        </w:rPr>
                        <w:tab/>
                      </w:r>
                      <w:proofErr w:type="gramStart"/>
                      <w:r w:rsidR="008019F2">
                        <w:rPr>
                          <w:sz w:val="24"/>
                          <w:u w:val="single"/>
                        </w:rPr>
                        <w:tab/>
                      </w:r>
                      <w:r w:rsidR="008019F2">
                        <w:rPr>
                          <w:sz w:val="24"/>
                        </w:rPr>
                        <w:t xml:space="preserve">  GRADE</w:t>
                      </w:r>
                      <w:proofErr w:type="gramEnd"/>
                      <w:r w:rsidR="008019F2">
                        <w:rPr>
                          <w:sz w:val="24"/>
                        </w:rPr>
                        <w:t xml:space="preserve"> </w:t>
                      </w:r>
                      <w:r w:rsidR="008019F2">
                        <w:rPr>
                          <w:sz w:val="24"/>
                          <w:u w:val="single"/>
                        </w:rPr>
                        <w:tab/>
                      </w:r>
                      <w:r w:rsidR="008019F2">
                        <w:rPr>
                          <w:sz w:val="24"/>
                          <w:u w:val="single"/>
                        </w:rPr>
                        <w:tab/>
                      </w:r>
                    </w:p>
                    <w:p w:rsidR="004A4E6A" w:rsidRDefault="004A4E6A" w:rsidP="007A1F3A">
                      <w:pPr>
                        <w:rPr>
                          <w:sz w:val="24"/>
                          <w:u w:val="single"/>
                        </w:rPr>
                      </w:pPr>
                    </w:p>
                    <w:p w:rsidR="004A4E6A" w:rsidRPr="008019F2" w:rsidRDefault="004A4E6A" w:rsidP="004A4E6A">
                      <w:pPr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</w:rPr>
                        <w:t xml:space="preserve">CHAPTER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 xml:space="preserve"> SCHOOL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</w:p>
                    <w:p w:rsidR="004A4E6A" w:rsidRDefault="004A4E6A" w:rsidP="004A4E6A">
                      <w:pPr>
                        <w:rPr>
                          <w:sz w:val="24"/>
                          <w:u w:val="single"/>
                        </w:rPr>
                      </w:pPr>
                    </w:p>
                    <w:p w:rsidR="004A4E6A" w:rsidRPr="008019F2" w:rsidRDefault="004A4E6A" w:rsidP="007A1F3A">
                      <w:pPr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</w:rPr>
                        <w:t xml:space="preserve">ADVISER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proofErr w:type="gramStart"/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 xml:space="preserve">  </w:t>
                      </w:r>
                      <w:r>
                        <w:rPr>
                          <w:sz w:val="24"/>
                        </w:rPr>
                        <w:t>ADVISER</w:t>
                      </w:r>
                      <w:proofErr w:type="gramEnd"/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CELL PHONE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</w:p>
                    <w:p w:rsidR="008B4AD1" w:rsidRDefault="008B4AD1" w:rsidP="007A1F3A">
                      <w:pPr>
                        <w:rPr>
                          <w:sz w:val="24"/>
                        </w:rPr>
                      </w:pPr>
                    </w:p>
                    <w:p w:rsidR="008B4AD1" w:rsidRDefault="004A4E6A" w:rsidP="007A1F3A">
                      <w:pPr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</w:rPr>
                        <w:t xml:space="preserve">SCHOOL </w:t>
                      </w:r>
                      <w:r w:rsidR="008B4AD1">
                        <w:rPr>
                          <w:sz w:val="24"/>
                        </w:rPr>
                        <w:t xml:space="preserve">ADDRESS </w:t>
                      </w:r>
                      <w:r w:rsidR="008B4AD1">
                        <w:rPr>
                          <w:sz w:val="24"/>
                          <w:u w:val="single"/>
                        </w:rPr>
                        <w:tab/>
                      </w:r>
                      <w:r w:rsidR="008B4AD1">
                        <w:rPr>
                          <w:sz w:val="24"/>
                          <w:u w:val="single"/>
                        </w:rPr>
                        <w:tab/>
                      </w:r>
                      <w:r w:rsidR="008B4AD1">
                        <w:rPr>
                          <w:sz w:val="24"/>
                          <w:u w:val="single"/>
                        </w:rPr>
                        <w:tab/>
                      </w:r>
                      <w:r w:rsidR="008B4AD1">
                        <w:rPr>
                          <w:sz w:val="24"/>
                          <w:u w:val="single"/>
                        </w:rPr>
                        <w:tab/>
                      </w:r>
                      <w:r w:rsidR="008B4AD1">
                        <w:rPr>
                          <w:sz w:val="24"/>
                          <w:u w:val="single"/>
                        </w:rPr>
                        <w:tab/>
                      </w:r>
                      <w:r w:rsidR="008B4AD1">
                        <w:rPr>
                          <w:sz w:val="24"/>
                          <w:u w:val="single"/>
                        </w:rPr>
                        <w:tab/>
                      </w:r>
                      <w:r w:rsidR="008B4AD1">
                        <w:rPr>
                          <w:sz w:val="24"/>
                          <w:u w:val="single"/>
                        </w:rPr>
                        <w:tab/>
                      </w:r>
                      <w:r w:rsidR="008B4AD1">
                        <w:rPr>
                          <w:sz w:val="24"/>
                          <w:u w:val="single"/>
                        </w:rPr>
                        <w:tab/>
                      </w:r>
                      <w:r w:rsidR="008B4AD1">
                        <w:rPr>
                          <w:sz w:val="24"/>
                          <w:u w:val="single"/>
                        </w:rPr>
                        <w:tab/>
                      </w:r>
                      <w:r w:rsidR="008B4AD1">
                        <w:rPr>
                          <w:sz w:val="24"/>
                          <w:u w:val="single"/>
                        </w:rPr>
                        <w:tab/>
                      </w:r>
                    </w:p>
                    <w:p w:rsidR="004A4E6A" w:rsidRDefault="004A4E6A" w:rsidP="007A1F3A">
                      <w:pPr>
                        <w:rPr>
                          <w:sz w:val="24"/>
                        </w:rPr>
                      </w:pPr>
                    </w:p>
                    <w:p w:rsidR="008B4AD1" w:rsidRDefault="008B4AD1" w:rsidP="007A1F3A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SCHOOL E-MAIL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 xml:space="preserve">  </w:t>
                      </w:r>
                    </w:p>
                    <w:p w:rsidR="008B4AD1" w:rsidRDefault="008B4AD1" w:rsidP="007A1F3A">
                      <w:pPr>
                        <w:rPr>
                          <w:sz w:val="24"/>
                        </w:rPr>
                      </w:pPr>
                    </w:p>
                    <w:p w:rsidR="004A4E6A" w:rsidRDefault="004A4E6A" w:rsidP="004A4E6A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HOME ADDRESS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</w:p>
                    <w:p w:rsidR="004A4E6A" w:rsidRDefault="004A4E6A" w:rsidP="004A4E6A">
                      <w:pPr>
                        <w:rPr>
                          <w:sz w:val="24"/>
                        </w:rPr>
                      </w:pPr>
                    </w:p>
                    <w:p w:rsidR="004A4E6A" w:rsidRPr="004A4E6A" w:rsidRDefault="008B4AD1" w:rsidP="004A4E6A">
                      <w:pPr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</w:rPr>
                        <w:t xml:space="preserve">HOME/PERSONAL E-MAIL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 w:rsidR="004A4E6A">
                        <w:rPr>
                          <w:sz w:val="24"/>
                          <w:u w:val="single"/>
                        </w:rPr>
                        <w:tab/>
                      </w:r>
                      <w:r w:rsidR="004A4E6A">
                        <w:rPr>
                          <w:sz w:val="24"/>
                          <w:u w:val="single"/>
                        </w:rPr>
                        <w:tab/>
                      </w:r>
                      <w:r w:rsidR="004A4E6A">
                        <w:rPr>
                          <w:sz w:val="24"/>
                          <w:u w:val="single"/>
                        </w:rPr>
                        <w:tab/>
                      </w:r>
                      <w:r w:rsidR="004A4E6A">
                        <w:rPr>
                          <w:sz w:val="24"/>
                          <w:u w:val="single"/>
                        </w:rPr>
                        <w:tab/>
                      </w:r>
                      <w:r w:rsidR="004A4E6A">
                        <w:rPr>
                          <w:sz w:val="24"/>
                          <w:u w:val="single"/>
                        </w:rPr>
                        <w:tab/>
                      </w:r>
                      <w:r w:rsidR="004A4E6A">
                        <w:rPr>
                          <w:sz w:val="24"/>
                          <w:u w:val="single"/>
                        </w:rPr>
                        <w:tab/>
                      </w:r>
                      <w:r w:rsidR="004A4E6A">
                        <w:rPr>
                          <w:sz w:val="24"/>
                          <w:u w:val="single"/>
                        </w:rPr>
                        <w:tab/>
                      </w:r>
                      <w:r w:rsidR="004A4E6A">
                        <w:rPr>
                          <w:sz w:val="24"/>
                          <w:u w:val="single"/>
                        </w:rPr>
                        <w:tab/>
                      </w:r>
                    </w:p>
                    <w:p w:rsidR="008B4AD1" w:rsidRDefault="008B4AD1" w:rsidP="007A1F3A">
                      <w:pPr>
                        <w:rPr>
                          <w:sz w:val="24"/>
                        </w:rPr>
                      </w:pPr>
                    </w:p>
                    <w:p w:rsidR="008B4AD1" w:rsidRDefault="008B4AD1" w:rsidP="007A1F3A">
                      <w:pPr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</w:rPr>
                        <w:t>HOME PHONE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proofErr w:type="gramStart"/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 xml:space="preserve">  CELL</w:t>
                      </w:r>
                      <w:proofErr w:type="gramEnd"/>
                      <w:r>
                        <w:rPr>
                          <w:sz w:val="24"/>
                        </w:rPr>
                        <w:t xml:space="preserve"> PHONE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</w:p>
                    <w:p w:rsidR="008B4AD1" w:rsidRPr="008019F2" w:rsidRDefault="008B4AD1" w:rsidP="007A1F3A">
                      <w:pPr>
                        <w:rPr>
                          <w:i/>
                          <w:sz w:val="24"/>
                        </w:rPr>
                      </w:pPr>
                    </w:p>
                    <w:p w:rsidR="008B4AD1" w:rsidRPr="008019F2" w:rsidRDefault="008B4AD1" w:rsidP="007A1F3A">
                      <w:pPr>
                        <w:rPr>
                          <w:b/>
                          <w:i/>
                          <w:sz w:val="24"/>
                          <w:u w:val="single"/>
                        </w:rPr>
                      </w:pPr>
                      <w:r w:rsidRPr="008019F2">
                        <w:rPr>
                          <w:b/>
                          <w:i/>
                          <w:sz w:val="24"/>
                        </w:rPr>
                        <w:t xml:space="preserve">PARENTS </w:t>
                      </w:r>
                    </w:p>
                    <w:p w:rsidR="008B4AD1" w:rsidRDefault="008B4AD1" w:rsidP="007A1F3A">
                      <w:pPr>
                        <w:rPr>
                          <w:sz w:val="24"/>
                        </w:rPr>
                      </w:pPr>
                    </w:p>
                    <w:p w:rsidR="008B4AD1" w:rsidRPr="008B4AD1" w:rsidRDefault="008B4AD1" w:rsidP="007A1F3A">
                      <w:pPr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</w:rPr>
                        <w:t xml:space="preserve">NAMES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</w:p>
                    <w:p w:rsidR="008B4AD1" w:rsidRDefault="008B4AD1" w:rsidP="007A1F3A">
                      <w:pPr>
                        <w:rPr>
                          <w:sz w:val="24"/>
                        </w:rPr>
                      </w:pPr>
                    </w:p>
                    <w:p w:rsidR="008B4AD1" w:rsidRPr="008B4AD1" w:rsidRDefault="008B4AD1" w:rsidP="007A1F3A">
                      <w:pPr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</w:rPr>
                        <w:t xml:space="preserve">ADDRESS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</w:p>
                    <w:p w:rsidR="008B4AD1" w:rsidRDefault="008B4AD1" w:rsidP="007A1F3A">
                      <w:pPr>
                        <w:rPr>
                          <w:sz w:val="24"/>
                        </w:rPr>
                      </w:pPr>
                    </w:p>
                    <w:p w:rsidR="008B4AD1" w:rsidRPr="008B4AD1" w:rsidRDefault="008B4AD1" w:rsidP="007A1F3A">
                      <w:pPr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</w:rPr>
                        <w:t xml:space="preserve">E-MAIL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 xml:space="preserve">   PHONE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</w:p>
                    <w:p w:rsidR="008B4AD1" w:rsidRDefault="008B4AD1" w:rsidP="007A1F3A">
                      <w:pPr>
                        <w:rPr>
                          <w:sz w:val="24"/>
                        </w:rPr>
                      </w:pPr>
                    </w:p>
                    <w:p w:rsidR="008B4AD1" w:rsidRPr="008019F2" w:rsidRDefault="008B4AD1" w:rsidP="007A1F3A">
                      <w:pPr>
                        <w:rPr>
                          <w:b/>
                          <w:i/>
                          <w:sz w:val="24"/>
                        </w:rPr>
                      </w:pPr>
                      <w:r w:rsidRPr="008019F2">
                        <w:rPr>
                          <w:b/>
                          <w:i/>
                          <w:sz w:val="24"/>
                        </w:rPr>
                        <w:t xml:space="preserve">SCHOOL </w:t>
                      </w:r>
                    </w:p>
                    <w:p w:rsidR="008B4AD1" w:rsidRDefault="008B4AD1" w:rsidP="007A1F3A">
                      <w:pPr>
                        <w:rPr>
                          <w:sz w:val="24"/>
                        </w:rPr>
                      </w:pPr>
                    </w:p>
                    <w:p w:rsidR="008B4AD1" w:rsidRPr="008B4AD1" w:rsidRDefault="008B4AD1" w:rsidP="007A1F3A">
                      <w:pPr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</w:rPr>
                        <w:t xml:space="preserve">PHONE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</w:p>
                    <w:p w:rsidR="008B4AD1" w:rsidRDefault="008B4AD1" w:rsidP="007A1F3A">
                      <w:pPr>
                        <w:rPr>
                          <w:sz w:val="24"/>
                        </w:rPr>
                      </w:pPr>
                    </w:p>
                    <w:p w:rsidR="008B4AD1" w:rsidRPr="004A4E6A" w:rsidRDefault="008B4AD1" w:rsidP="007A1F3A">
                      <w:pPr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</w:rPr>
                        <w:t xml:space="preserve">PRINCIPAL </w:t>
                      </w:r>
                      <w:r w:rsidR="004A4E6A">
                        <w:rPr>
                          <w:sz w:val="24"/>
                          <w:u w:val="single"/>
                        </w:rPr>
                        <w:tab/>
                      </w:r>
                      <w:r w:rsidR="004A4E6A">
                        <w:rPr>
                          <w:sz w:val="24"/>
                          <w:u w:val="single"/>
                        </w:rPr>
                        <w:tab/>
                      </w:r>
                      <w:r w:rsidR="004A4E6A">
                        <w:rPr>
                          <w:sz w:val="24"/>
                          <w:u w:val="single"/>
                        </w:rPr>
                        <w:tab/>
                      </w:r>
                      <w:r w:rsidR="004A4E6A">
                        <w:rPr>
                          <w:sz w:val="24"/>
                          <w:u w:val="single"/>
                        </w:rPr>
                        <w:tab/>
                      </w:r>
                      <w:r w:rsidR="004A4E6A">
                        <w:rPr>
                          <w:sz w:val="24"/>
                          <w:u w:val="single"/>
                        </w:rPr>
                        <w:tab/>
                      </w:r>
                      <w:r w:rsidR="004A4E6A">
                        <w:rPr>
                          <w:sz w:val="24"/>
                          <w:u w:val="single"/>
                        </w:rPr>
                        <w:tab/>
                      </w:r>
                      <w:r w:rsidR="004A4E6A">
                        <w:rPr>
                          <w:sz w:val="24"/>
                          <w:u w:val="single"/>
                        </w:rPr>
                        <w:tab/>
                      </w:r>
                      <w:r w:rsidR="004A4E6A">
                        <w:rPr>
                          <w:sz w:val="24"/>
                          <w:u w:val="single"/>
                        </w:rPr>
                        <w:tab/>
                      </w:r>
                      <w:r w:rsidR="004A4E6A">
                        <w:rPr>
                          <w:sz w:val="24"/>
                          <w:u w:val="single"/>
                        </w:rPr>
                        <w:tab/>
                      </w:r>
                      <w:r w:rsidR="004A4E6A">
                        <w:rPr>
                          <w:sz w:val="24"/>
                          <w:u w:val="single"/>
                        </w:rPr>
                        <w:tab/>
                      </w:r>
                      <w:r w:rsidR="004A4E6A">
                        <w:rPr>
                          <w:sz w:val="24"/>
                          <w:u w:val="single"/>
                        </w:rPr>
                        <w:tab/>
                      </w:r>
                      <w:r w:rsidR="004A4E6A">
                        <w:rPr>
                          <w:sz w:val="24"/>
                          <w:u w:val="single"/>
                        </w:rPr>
                        <w:tab/>
                      </w:r>
                    </w:p>
                    <w:p w:rsidR="008B4AD1" w:rsidRDefault="008B4AD1" w:rsidP="007A1F3A">
                      <w:pPr>
                        <w:rPr>
                          <w:sz w:val="24"/>
                        </w:rPr>
                      </w:pPr>
                    </w:p>
                    <w:p w:rsidR="008B4AD1" w:rsidRPr="004A4E6A" w:rsidRDefault="004A4E6A" w:rsidP="007A1F3A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SUPERINTENDENT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 w:rsidR="008B4AD1" w:rsidRPr="004A4E6A">
                        <w:rPr>
                          <w:sz w:val="24"/>
                        </w:rPr>
                        <w:tab/>
                      </w:r>
                      <w:r w:rsidR="008B4AD1" w:rsidRPr="004A4E6A">
                        <w:rPr>
                          <w:sz w:val="24"/>
                        </w:rPr>
                        <w:tab/>
                      </w:r>
                      <w:r w:rsidR="008B4AD1" w:rsidRPr="004A4E6A">
                        <w:rPr>
                          <w:sz w:val="24"/>
                        </w:rPr>
                        <w:tab/>
                      </w:r>
                      <w:r w:rsidR="008B4AD1" w:rsidRPr="004A4E6A">
                        <w:rPr>
                          <w:sz w:val="24"/>
                        </w:rPr>
                        <w:tab/>
                      </w:r>
                      <w:r w:rsidR="008B4AD1" w:rsidRPr="004A4E6A">
                        <w:rPr>
                          <w:sz w:val="24"/>
                        </w:rPr>
                        <w:tab/>
                      </w:r>
                      <w:r w:rsidR="008B4AD1" w:rsidRPr="004A4E6A">
                        <w:rPr>
                          <w:sz w:val="24"/>
                        </w:rPr>
                        <w:tab/>
                      </w:r>
                      <w:r w:rsidR="008B4AD1" w:rsidRPr="004A4E6A">
                        <w:rPr>
                          <w:sz w:val="24"/>
                        </w:rPr>
                        <w:tab/>
                      </w:r>
                      <w:r w:rsidR="008B4AD1" w:rsidRPr="004A4E6A">
                        <w:rPr>
                          <w:sz w:val="24"/>
                        </w:rPr>
                        <w:tab/>
                      </w:r>
                      <w:r w:rsidR="008B4AD1" w:rsidRPr="004A4E6A">
                        <w:rPr>
                          <w:sz w:val="24"/>
                        </w:rPr>
                        <w:tab/>
                      </w:r>
                      <w:r w:rsidR="008B4AD1" w:rsidRPr="004A4E6A">
                        <w:rPr>
                          <w:sz w:val="24"/>
                        </w:rPr>
                        <w:tab/>
                      </w:r>
                    </w:p>
                    <w:p w:rsidR="008B4AD1" w:rsidRDefault="008B4AD1" w:rsidP="007A1F3A">
                      <w:pPr>
                        <w:rPr>
                          <w:sz w:val="24"/>
                          <w:u w:val="single"/>
                        </w:rPr>
                      </w:pPr>
                    </w:p>
                    <w:p w:rsidR="008B4AD1" w:rsidRDefault="008B4AD1" w:rsidP="007A1F3A">
                      <w:pPr>
                        <w:rPr>
                          <w:sz w:val="24"/>
                          <w:u w:val="single"/>
                        </w:rPr>
                      </w:pPr>
                    </w:p>
                    <w:p w:rsidR="008B4AD1" w:rsidRDefault="008B4AD1" w:rsidP="007A1F3A">
                      <w:pPr>
                        <w:rPr>
                          <w:sz w:val="24"/>
                          <w:u w:val="single"/>
                        </w:rPr>
                      </w:pPr>
                    </w:p>
                    <w:p w:rsidR="008019F2" w:rsidRDefault="008019F2" w:rsidP="007A1F3A">
                      <w:pPr>
                        <w:rPr>
                          <w:sz w:val="24"/>
                          <w:u w:val="single"/>
                        </w:rPr>
                      </w:pPr>
                    </w:p>
                    <w:p w:rsidR="008019F2" w:rsidRDefault="008019F2" w:rsidP="007A1F3A">
                      <w:pPr>
                        <w:rPr>
                          <w:sz w:val="24"/>
                          <w:u w:val="single"/>
                        </w:rPr>
                      </w:pPr>
                    </w:p>
                    <w:p w:rsidR="008019F2" w:rsidRDefault="008019F2" w:rsidP="007A1F3A">
                      <w:pPr>
                        <w:rPr>
                          <w:sz w:val="24"/>
                          <w:u w:val="single"/>
                        </w:rPr>
                      </w:pPr>
                    </w:p>
                    <w:p w:rsidR="008019F2" w:rsidRDefault="008019F2" w:rsidP="007A1F3A">
                      <w:pPr>
                        <w:rPr>
                          <w:sz w:val="24"/>
                          <w:u w:val="single"/>
                        </w:rPr>
                      </w:pPr>
                    </w:p>
                    <w:p w:rsidR="008B4AD1" w:rsidRPr="008B4AD1" w:rsidRDefault="008B4AD1" w:rsidP="007A1F3A">
                      <w:r>
                        <w:rPr>
                          <w:sz w:val="22"/>
                        </w:rPr>
                        <w:t>Please use this candidate informa</w:t>
                      </w:r>
                      <w:r w:rsidR="004A4E6A">
                        <w:rPr>
                          <w:sz w:val="22"/>
                        </w:rPr>
                        <w:t>tion sheet as the cover for</w:t>
                      </w:r>
                      <w:r>
                        <w:rPr>
                          <w:sz w:val="22"/>
                        </w:rPr>
                        <w:t xml:space="preserve"> officer application</w:t>
                      </w:r>
                      <w:r w:rsidR="004A4E6A">
                        <w:rPr>
                          <w:sz w:val="22"/>
                        </w:rPr>
                        <w:t>s</w:t>
                      </w:r>
                      <w:r>
                        <w:rPr>
                          <w:sz w:val="22"/>
                        </w:rPr>
                        <w:t xml:space="preserve"> at all levels.</w:t>
                      </w:r>
                    </w:p>
                    <w:p w:rsidR="008B4AD1" w:rsidRDefault="008B4AD1" w:rsidP="007A1F3A">
                      <w:pPr>
                        <w:rPr>
                          <w:sz w:val="24"/>
                        </w:rPr>
                      </w:pPr>
                    </w:p>
                    <w:p w:rsidR="008B4AD1" w:rsidRPr="008B4AD1" w:rsidRDefault="008B4AD1" w:rsidP="007A1F3A">
                      <w:pPr>
                        <w:rPr>
                          <w:sz w:val="24"/>
                        </w:rPr>
                      </w:pPr>
                    </w:p>
                    <w:p w:rsidR="007A1F3A" w:rsidRDefault="007A1F3A" w:rsidP="007A1F3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95F11" w:rsidRDefault="007A573E">
      <w:pPr>
        <w:ind w:left="3987" w:right="4260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</w:rPr>
        <w:lastRenderedPageBreak/>
        <w:t>S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Da</w:t>
      </w:r>
      <w:r>
        <w:rPr>
          <w:b/>
          <w:spacing w:val="-4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ss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ia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ion</w:t>
      </w:r>
    </w:p>
    <w:p w:rsidR="008019F2" w:rsidRDefault="007A573E">
      <w:pPr>
        <w:spacing w:before="7"/>
        <w:ind w:left="2767" w:right="2743"/>
        <w:jc w:val="center"/>
        <w:rPr>
          <w:b/>
          <w:spacing w:val="3"/>
          <w:sz w:val="24"/>
          <w:szCs w:val="24"/>
        </w:rPr>
      </w:pPr>
      <w:r>
        <w:rPr>
          <w:b/>
          <w:spacing w:val="-5"/>
          <w:sz w:val="24"/>
          <w:szCs w:val="24"/>
        </w:rPr>
        <w:t>F</w:t>
      </w:r>
      <w:r>
        <w:rPr>
          <w:b/>
          <w:spacing w:val="3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m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y,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8"/>
          <w:sz w:val="24"/>
          <w:szCs w:val="24"/>
        </w:rPr>
        <w:t>r</w:t>
      </w:r>
      <w:r>
        <w:rPr>
          <w:b/>
          <w:spacing w:val="4"/>
          <w:sz w:val="24"/>
          <w:szCs w:val="24"/>
        </w:rPr>
        <w:t>ee</w:t>
      </w:r>
      <w:r>
        <w:rPr>
          <w:b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 xml:space="preserve"> </w:t>
      </w:r>
    </w:p>
    <w:p w:rsidR="00F95F11" w:rsidRDefault="007A573E">
      <w:pPr>
        <w:spacing w:before="7"/>
        <w:ind w:left="2767" w:right="2743"/>
        <w:jc w:val="center"/>
        <w:rPr>
          <w:sz w:val="24"/>
          <w:szCs w:val="24"/>
        </w:rPr>
      </w:pPr>
      <w:r>
        <w:rPr>
          <w:b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5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s of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e</w:t>
      </w:r>
      <w:r>
        <w:rPr>
          <w:b/>
          <w:spacing w:val="-8"/>
          <w:sz w:val="24"/>
          <w:szCs w:val="24"/>
        </w:rPr>
        <w:t>r</w:t>
      </w:r>
      <w:r>
        <w:rPr>
          <w:b/>
          <w:sz w:val="24"/>
          <w:szCs w:val="24"/>
        </w:rPr>
        <w:t>ica</w:t>
      </w:r>
    </w:p>
    <w:p w:rsidR="00F95F11" w:rsidRDefault="00EA2A30">
      <w:pPr>
        <w:spacing w:before="33"/>
        <w:ind w:left="2577"/>
        <w:rPr>
          <w:sz w:val="24"/>
          <w:szCs w:val="24"/>
        </w:rPr>
      </w:pPr>
      <w:r>
        <w:rPr>
          <w:b/>
          <w:sz w:val="24"/>
          <w:szCs w:val="24"/>
        </w:rPr>
        <w:t>Region</w:t>
      </w:r>
      <w:r w:rsidR="00B7286D">
        <w:rPr>
          <w:b/>
          <w:sz w:val="24"/>
          <w:szCs w:val="24"/>
        </w:rPr>
        <w:t xml:space="preserve"> Junior High</w:t>
      </w:r>
      <w:r w:rsidR="007A573E">
        <w:rPr>
          <w:b/>
          <w:spacing w:val="1"/>
          <w:sz w:val="24"/>
          <w:szCs w:val="24"/>
        </w:rPr>
        <w:t xml:space="preserve"> </w:t>
      </w:r>
      <w:r w:rsidR="007A573E">
        <w:rPr>
          <w:b/>
          <w:sz w:val="24"/>
          <w:szCs w:val="24"/>
        </w:rPr>
        <w:t>O</w:t>
      </w:r>
      <w:r w:rsidR="007A573E">
        <w:rPr>
          <w:b/>
          <w:spacing w:val="-1"/>
          <w:sz w:val="24"/>
          <w:szCs w:val="24"/>
        </w:rPr>
        <w:t>f</w:t>
      </w:r>
      <w:r w:rsidR="007A573E">
        <w:rPr>
          <w:b/>
          <w:spacing w:val="-3"/>
          <w:sz w:val="24"/>
          <w:szCs w:val="24"/>
        </w:rPr>
        <w:t>f</w:t>
      </w:r>
      <w:r w:rsidR="007A573E">
        <w:rPr>
          <w:b/>
          <w:sz w:val="24"/>
          <w:szCs w:val="24"/>
        </w:rPr>
        <w:t>i</w:t>
      </w:r>
      <w:r w:rsidR="007A573E">
        <w:rPr>
          <w:b/>
          <w:spacing w:val="-1"/>
          <w:sz w:val="24"/>
          <w:szCs w:val="24"/>
        </w:rPr>
        <w:t>c</w:t>
      </w:r>
      <w:r w:rsidR="007A573E">
        <w:rPr>
          <w:b/>
          <w:spacing w:val="1"/>
          <w:sz w:val="24"/>
          <w:szCs w:val="24"/>
        </w:rPr>
        <w:t>e</w:t>
      </w:r>
      <w:r w:rsidR="007A573E">
        <w:rPr>
          <w:b/>
          <w:sz w:val="24"/>
          <w:szCs w:val="24"/>
        </w:rPr>
        <w:t>r</w:t>
      </w:r>
      <w:r w:rsidR="007A573E">
        <w:rPr>
          <w:b/>
          <w:spacing w:val="-6"/>
          <w:sz w:val="24"/>
          <w:szCs w:val="24"/>
        </w:rPr>
        <w:t xml:space="preserve"> </w:t>
      </w:r>
      <w:r w:rsidR="007A573E">
        <w:rPr>
          <w:b/>
          <w:spacing w:val="2"/>
          <w:sz w:val="24"/>
          <w:szCs w:val="24"/>
        </w:rPr>
        <w:t>C</w:t>
      </w:r>
      <w:r w:rsidR="007A573E">
        <w:rPr>
          <w:b/>
          <w:sz w:val="24"/>
          <w:szCs w:val="24"/>
        </w:rPr>
        <w:t>a</w:t>
      </w:r>
      <w:r w:rsidR="007A573E">
        <w:rPr>
          <w:b/>
          <w:spacing w:val="1"/>
          <w:sz w:val="24"/>
          <w:szCs w:val="24"/>
        </w:rPr>
        <w:t>nd</w:t>
      </w:r>
      <w:r w:rsidR="007A573E">
        <w:rPr>
          <w:b/>
          <w:sz w:val="24"/>
          <w:szCs w:val="24"/>
        </w:rPr>
        <w:t>i</w:t>
      </w:r>
      <w:r w:rsidR="007A573E">
        <w:rPr>
          <w:b/>
          <w:spacing w:val="1"/>
          <w:sz w:val="24"/>
          <w:szCs w:val="24"/>
        </w:rPr>
        <w:t>d</w:t>
      </w:r>
      <w:r w:rsidR="007A573E">
        <w:rPr>
          <w:b/>
          <w:sz w:val="24"/>
          <w:szCs w:val="24"/>
        </w:rPr>
        <w:t>a</w:t>
      </w:r>
      <w:r w:rsidR="007A573E">
        <w:rPr>
          <w:b/>
          <w:spacing w:val="-1"/>
          <w:sz w:val="24"/>
          <w:szCs w:val="24"/>
        </w:rPr>
        <w:t>t</w:t>
      </w:r>
      <w:r w:rsidR="007A573E">
        <w:rPr>
          <w:b/>
          <w:sz w:val="24"/>
          <w:szCs w:val="24"/>
        </w:rPr>
        <w:t>e</w:t>
      </w:r>
      <w:r w:rsidR="007A573E">
        <w:rPr>
          <w:b/>
          <w:spacing w:val="-1"/>
          <w:sz w:val="24"/>
          <w:szCs w:val="24"/>
        </w:rPr>
        <w:t xml:space="preserve"> </w:t>
      </w:r>
      <w:r w:rsidR="007A573E">
        <w:rPr>
          <w:b/>
          <w:sz w:val="24"/>
          <w:szCs w:val="24"/>
        </w:rPr>
        <w:t>A</w:t>
      </w:r>
      <w:r w:rsidR="007A573E">
        <w:rPr>
          <w:b/>
          <w:spacing w:val="1"/>
          <w:sz w:val="24"/>
          <w:szCs w:val="24"/>
        </w:rPr>
        <w:t>pp</w:t>
      </w:r>
      <w:r w:rsidR="007A573E">
        <w:rPr>
          <w:b/>
          <w:spacing w:val="-4"/>
          <w:sz w:val="24"/>
          <w:szCs w:val="24"/>
        </w:rPr>
        <w:t>l</w:t>
      </w:r>
      <w:r w:rsidR="007A573E">
        <w:rPr>
          <w:b/>
          <w:sz w:val="24"/>
          <w:szCs w:val="24"/>
        </w:rPr>
        <w:t>ic</w:t>
      </w:r>
      <w:r w:rsidR="007A573E">
        <w:rPr>
          <w:b/>
          <w:spacing w:val="2"/>
          <w:sz w:val="24"/>
          <w:szCs w:val="24"/>
        </w:rPr>
        <w:t>a</w:t>
      </w:r>
      <w:r w:rsidR="007A573E">
        <w:rPr>
          <w:b/>
          <w:spacing w:val="-1"/>
          <w:sz w:val="24"/>
          <w:szCs w:val="24"/>
        </w:rPr>
        <w:t>t</w:t>
      </w:r>
      <w:r w:rsidR="007A573E">
        <w:rPr>
          <w:b/>
          <w:sz w:val="24"/>
          <w:szCs w:val="24"/>
        </w:rPr>
        <w:t>ion</w:t>
      </w:r>
      <w:r w:rsidR="007A573E">
        <w:rPr>
          <w:b/>
          <w:spacing w:val="4"/>
          <w:sz w:val="24"/>
          <w:szCs w:val="24"/>
        </w:rPr>
        <w:t xml:space="preserve"> </w:t>
      </w:r>
      <w:r w:rsidR="007A573E">
        <w:rPr>
          <w:b/>
          <w:spacing w:val="-2"/>
          <w:sz w:val="24"/>
          <w:szCs w:val="24"/>
        </w:rPr>
        <w:t>I</w:t>
      </w:r>
      <w:r w:rsidR="007A573E">
        <w:rPr>
          <w:b/>
          <w:spacing w:val="-1"/>
          <w:sz w:val="24"/>
          <w:szCs w:val="24"/>
        </w:rPr>
        <w:t>n</w:t>
      </w:r>
      <w:r w:rsidR="007A573E">
        <w:rPr>
          <w:b/>
          <w:spacing w:val="-2"/>
          <w:sz w:val="24"/>
          <w:szCs w:val="24"/>
        </w:rPr>
        <w:t>s</w:t>
      </w:r>
      <w:r w:rsidR="007A573E">
        <w:rPr>
          <w:b/>
          <w:spacing w:val="2"/>
          <w:sz w:val="24"/>
          <w:szCs w:val="24"/>
        </w:rPr>
        <w:t>t</w:t>
      </w:r>
      <w:r w:rsidR="007A573E">
        <w:rPr>
          <w:b/>
          <w:spacing w:val="-8"/>
          <w:sz w:val="24"/>
          <w:szCs w:val="24"/>
        </w:rPr>
        <w:t>r</w:t>
      </w:r>
      <w:r w:rsidR="007A573E">
        <w:rPr>
          <w:b/>
          <w:spacing w:val="2"/>
          <w:sz w:val="24"/>
          <w:szCs w:val="24"/>
        </w:rPr>
        <w:t>u</w:t>
      </w:r>
      <w:r w:rsidR="007A573E">
        <w:rPr>
          <w:b/>
          <w:spacing w:val="-1"/>
          <w:sz w:val="24"/>
          <w:szCs w:val="24"/>
        </w:rPr>
        <w:t>ct</w:t>
      </w:r>
      <w:r w:rsidR="007A573E">
        <w:rPr>
          <w:b/>
          <w:sz w:val="24"/>
          <w:szCs w:val="24"/>
        </w:rPr>
        <w:t>io</w:t>
      </w:r>
      <w:r w:rsidR="007A573E">
        <w:rPr>
          <w:b/>
          <w:spacing w:val="1"/>
          <w:sz w:val="24"/>
          <w:szCs w:val="24"/>
        </w:rPr>
        <w:t>n</w:t>
      </w:r>
      <w:r w:rsidR="007A573E">
        <w:rPr>
          <w:b/>
          <w:sz w:val="24"/>
          <w:szCs w:val="24"/>
        </w:rPr>
        <w:t>s</w:t>
      </w:r>
    </w:p>
    <w:p w:rsidR="00F95F11" w:rsidRDefault="00F95F11">
      <w:pPr>
        <w:spacing w:before="3" w:line="120" w:lineRule="exact"/>
        <w:rPr>
          <w:sz w:val="12"/>
          <w:szCs w:val="12"/>
        </w:rPr>
      </w:pPr>
    </w:p>
    <w:p w:rsidR="00F95F11" w:rsidRDefault="00F95F11">
      <w:pPr>
        <w:spacing w:line="200" w:lineRule="exact"/>
      </w:pPr>
    </w:p>
    <w:p w:rsidR="00F95F11" w:rsidRDefault="007A573E">
      <w:pPr>
        <w:spacing w:line="266" w:lineRule="auto"/>
        <w:ind w:left="696" w:right="719"/>
        <w:rPr>
          <w:sz w:val="22"/>
          <w:szCs w:val="22"/>
        </w:rPr>
      </w:pPr>
      <w:r>
        <w:rPr>
          <w:spacing w:val="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13"/>
          <w:sz w:val="22"/>
          <w:szCs w:val="22"/>
        </w:rPr>
        <w:t>m</w:t>
      </w:r>
      <w:r>
        <w:rPr>
          <w:spacing w:val="5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7"/>
          <w:sz w:val="22"/>
          <w:szCs w:val="22"/>
        </w:rPr>
        <w:t>e</w:t>
      </w:r>
      <w:r>
        <w:rPr>
          <w:spacing w:val="8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spacing w:val="8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f</w:t>
      </w:r>
      <w:r>
        <w:rPr>
          <w:spacing w:val="-5"/>
          <w:sz w:val="22"/>
          <w:szCs w:val="22"/>
        </w:rPr>
        <w:t>o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1"/>
          <w:sz w:val="22"/>
          <w:szCs w:val="22"/>
        </w:rPr>
        <w:t>st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7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f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5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 w:rsidR="00EA2A30">
        <w:rPr>
          <w:spacing w:val="1"/>
          <w:sz w:val="22"/>
          <w:szCs w:val="22"/>
        </w:rPr>
        <w:t>Region</w:t>
      </w:r>
      <w:r>
        <w:rPr>
          <w:spacing w:val="1"/>
          <w:sz w:val="22"/>
          <w:szCs w:val="22"/>
        </w:rPr>
        <w:t>/</w:t>
      </w:r>
      <w:r>
        <w:rPr>
          <w:spacing w:val="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O</w:t>
      </w:r>
      <w:r>
        <w:rPr>
          <w:spacing w:val="-2"/>
          <w:sz w:val="22"/>
          <w:szCs w:val="22"/>
        </w:rPr>
        <w:t>ff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c</w:t>
      </w:r>
      <w:r>
        <w:rPr>
          <w:spacing w:val="-9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A</w:t>
      </w:r>
      <w:r>
        <w:rPr>
          <w:sz w:val="22"/>
          <w:szCs w:val="22"/>
        </w:rPr>
        <w:t>pp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.</w:t>
      </w:r>
      <w:r>
        <w:rPr>
          <w:spacing w:val="5"/>
          <w:sz w:val="22"/>
          <w:szCs w:val="22"/>
        </w:rPr>
        <w:t xml:space="preserve"> </w:t>
      </w:r>
      <w:r w:rsidR="00017240">
        <w:rPr>
          <w:spacing w:val="5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5"/>
          <w:sz w:val="22"/>
          <w:szCs w:val="22"/>
        </w:rPr>
        <w:t>p</w:t>
      </w:r>
      <w:r>
        <w:rPr>
          <w:spacing w:val="-4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s n</w:t>
      </w:r>
      <w:r>
        <w:rPr>
          <w:spacing w:val="-2"/>
          <w:sz w:val="22"/>
          <w:szCs w:val="22"/>
        </w:rPr>
        <w:t>ee</w:t>
      </w:r>
      <w:r>
        <w:rPr>
          <w:sz w:val="22"/>
          <w:szCs w:val="22"/>
        </w:rPr>
        <w:t>d</w:t>
      </w:r>
      <w:r>
        <w:rPr>
          <w:spacing w:val="-5"/>
          <w:sz w:val="22"/>
          <w:szCs w:val="22"/>
        </w:rPr>
        <w:t xml:space="preserve"> </w:t>
      </w:r>
      <w:r>
        <w:rPr>
          <w:spacing w:val="8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4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p</w:t>
      </w:r>
      <w:r>
        <w:rPr>
          <w:spacing w:val="-7"/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pacing w:val="8"/>
          <w:sz w:val="22"/>
          <w:szCs w:val="22"/>
        </w:rPr>
        <w:t>t</w:t>
      </w:r>
      <w:r>
        <w:rPr>
          <w:spacing w:val="-13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6"/>
          <w:sz w:val="22"/>
          <w:szCs w:val="22"/>
        </w:rPr>
        <w:t>r</w:t>
      </w:r>
      <w:r>
        <w:rPr>
          <w:spacing w:val="-2"/>
          <w:sz w:val="22"/>
          <w:szCs w:val="22"/>
        </w:rPr>
        <w:t>ke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5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b/>
          <w:spacing w:val="3"/>
          <w:sz w:val="22"/>
          <w:szCs w:val="22"/>
        </w:rPr>
        <w:t>t</w:t>
      </w:r>
      <w:r>
        <w:rPr>
          <w:b/>
          <w:spacing w:val="-3"/>
          <w:sz w:val="22"/>
          <w:szCs w:val="22"/>
        </w:rPr>
        <w:t>h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>ee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w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3"/>
          <w:sz w:val="22"/>
          <w:szCs w:val="22"/>
        </w:rPr>
        <w:t>e</w:t>
      </w:r>
      <w:r>
        <w:rPr>
          <w:b/>
          <w:spacing w:val="-10"/>
          <w:sz w:val="22"/>
          <w:szCs w:val="22"/>
        </w:rPr>
        <w:t>k</w:t>
      </w:r>
      <w:r>
        <w:rPr>
          <w:b/>
          <w:sz w:val="22"/>
          <w:szCs w:val="22"/>
        </w:rPr>
        <w:t>s</w:t>
      </w:r>
      <w:r>
        <w:rPr>
          <w:b/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y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ur</w:t>
      </w:r>
      <w:r>
        <w:rPr>
          <w:spacing w:val="6"/>
          <w:sz w:val="22"/>
          <w:szCs w:val="22"/>
        </w:rPr>
        <w:t xml:space="preserve"> </w:t>
      </w:r>
      <w:r w:rsidR="00EA2A30">
        <w:rPr>
          <w:spacing w:val="-5"/>
          <w:sz w:val="22"/>
          <w:szCs w:val="22"/>
        </w:rPr>
        <w:t>region</w:t>
      </w:r>
      <w:r>
        <w:rPr>
          <w:spacing w:val="8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m</w:t>
      </w:r>
      <w:r>
        <w:rPr>
          <w:spacing w:val="-2"/>
          <w:sz w:val="22"/>
          <w:szCs w:val="22"/>
        </w:rPr>
        <w:t>ee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ng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.</w:t>
      </w:r>
    </w:p>
    <w:p w:rsidR="00F95F11" w:rsidRDefault="00F95F11">
      <w:pPr>
        <w:spacing w:before="2" w:line="100" w:lineRule="exact"/>
        <w:rPr>
          <w:sz w:val="10"/>
          <w:szCs w:val="10"/>
        </w:rPr>
      </w:pPr>
    </w:p>
    <w:p w:rsidR="00FC68CD" w:rsidRDefault="00FC68CD" w:rsidP="00FC68CD"/>
    <w:p w:rsidR="00F95F11" w:rsidRDefault="007A573E" w:rsidP="00FC68CD">
      <w:pPr>
        <w:numPr>
          <w:ilvl w:val="0"/>
          <w:numId w:val="5"/>
        </w:numPr>
        <w:rPr>
          <w:sz w:val="24"/>
          <w:szCs w:val="24"/>
        </w:rPr>
      </w:pPr>
      <w:r>
        <w:rPr>
          <w:b/>
          <w:spacing w:val="-5"/>
          <w:sz w:val="24"/>
          <w:szCs w:val="24"/>
        </w:rPr>
        <w:t>F</w:t>
      </w:r>
      <w:r>
        <w:rPr>
          <w:b/>
          <w:sz w:val="24"/>
          <w:szCs w:val="24"/>
        </w:rPr>
        <w:t>CC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9"/>
          <w:sz w:val="24"/>
          <w:szCs w:val="24"/>
        </w:rPr>
        <w:t>u</w:t>
      </w:r>
      <w:r>
        <w:rPr>
          <w:b/>
          <w:spacing w:val="-6"/>
          <w:sz w:val="24"/>
          <w:szCs w:val="24"/>
        </w:rPr>
        <w:t>m</w:t>
      </w:r>
      <w:r>
        <w:rPr>
          <w:b/>
          <w:sz w:val="24"/>
          <w:szCs w:val="24"/>
        </w:rPr>
        <w:t>e</w:t>
      </w:r>
    </w:p>
    <w:p w:rsidR="00F95F11" w:rsidRDefault="007A573E">
      <w:pPr>
        <w:spacing w:before="40"/>
        <w:ind w:left="1776"/>
        <w:rPr>
          <w:sz w:val="22"/>
          <w:szCs w:val="22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48"/>
          <w:sz w:val="24"/>
          <w:szCs w:val="24"/>
        </w:rPr>
        <w:t xml:space="preserve"> </w:t>
      </w:r>
      <w:r>
        <w:rPr>
          <w:spacing w:val="-8"/>
          <w:sz w:val="22"/>
          <w:szCs w:val="22"/>
        </w:rPr>
        <w:t>A</w:t>
      </w:r>
      <w:r>
        <w:rPr>
          <w:spacing w:val="1"/>
          <w:sz w:val="22"/>
          <w:szCs w:val="22"/>
        </w:rPr>
        <w:t>tt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pacing w:val="3"/>
          <w:sz w:val="22"/>
          <w:szCs w:val="22"/>
        </w:rPr>
        <w:t>r</w:t>
      </w:r>
      <w:r>
        <w:rPr>
          <w:spacing w:val="-5"/>
          <w:sz w:val="22"/>
          <w:szCs w:val="22"/>
        </w:rPr>
        <w:t>o</w:t>
      </w:r>
      <w:r>
        <w:rPr>
          <w:spacing w:val="-2"/>
          <w:sz w:val="22"/>
          <w:szCs w:val="22"/>
        </w:rPr>
        <w:t>f</w:t>
      </w:r>
      <w:r>
        <w:rPr>
          <w:spacing w:val="-9"/>
          <w:sz w:val="22"/>
          <w:szCs w:val="22"/>
        </w:rPr>
        <w:t>e</w:t>
      </w:r>
      <w:r>
        <w:rPr>
          <w:spacing w:val="1"/>
          <w:sz w:val="22"/>
          <w:szCs w:val="22"/>
        </w:rPr>
        <w:t>ssi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>CCL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5"/>
          <w:sz w:val="22"/>
          <w:szCs w:val="22"/>
        </w:rPr>
        <w:t>u</w:t>
      </w:r>
      <w:r>
        <w:rPr>
          <w:spacing w:val="-9"/>
          <w:sz w:val="22"/>
          <w:szCs w:val="22"/>
        </w:rPr>
        <w:t>m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one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 o</w:t>
      </w:r>
      <w:r>
        <w:rPr>
          <w:spacing w:val="-5"/>
          <w:sz w:val="22"/>
          <w:szCs w:val="22"/>
        </w:rPr>
        <w:t>n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7"/>
          <w:sz w:val="22"/>
          <w:szCs w:val="22"/>
        </w:rPr>
        <w:t>g</w:t>
      </w:r>
      <w:r>
        <w:rPr>
          <w:spacing w:val="8"/>
          <w:sz w:val="22"/>
          <w:szCs w:val="22"/>
        </w:rPr>
        <w:t>t</w:t>
      </w:r>
      <w:r>
        <w:rPr>
          <w:spacing w:val="-5"/>
          <w:sz w:val="22"/>
          <w:szCs w:val="22"/>
        </w:rPr>
        <w:t>h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7"/>
          <w:sz w:val="22"/>
          <w:szCs w:val="22"/>
        </w:rPr>
        <w:t>y</w:t>
      </w:r>
      <w:r>
        <w:rPr>
          <w:spacing w:val="5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11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-5"/>
          <w:sz w:val="22"/>
          <w:szCs w:val="22"/>
        </w:rPr>
        <w:t>o</w:t>
      </w:r>
      <w:r>
        <w:rPr>
          <w:spacing w:val="-1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7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</w:p>
    <w:p w:rsidR="00493C44" w:rsidRDefault="007A573E" w:rsidP="00493C44">
      <w:pPr>
        <w:spacing w:before="10"/>
        <w:ind w:left="2111" w:right="1676"/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w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3"/>
          <w:sz w:val="22"/>
          <w:szCs w:val="22"/>
        </w:rPr>
        <w:t>m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4"/>
          <w:sz w:val="22"/>
          <w:szCs w:val="22"/>
        </w:rPr>
        <w:t>i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pacing w:val="-13"/>
          <w:sz w:val="22"/>
          <w:szCs w:val="22"/>
        </w:rPr>
        <w:t>m</w:t>
      </w:r>
      <w:r>
        <w:rPr>
          <w:spacing w:val="3"/>
          <w:sz w:val="22"/>
          <w:szCs w:val="22"/>
        </w:rPr>
        <w:t>ar</w:t>
      </w:r>
      <w:r>
        <w:rPr>
          <w:spacing w:val="-5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.75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ar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u</w:t>
      </w:r>
      <w:r>
        <w:rPr>
          <w:spacing w:val="-5"/>
          <w:sz w:val="22"/>
          <w:szCs w:val="22"/>
        </w:rPr>
        <w:t>nd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r</w:t>
      </w:r>
      <w:r>
        <w:rPr>
          <w:spacing w:val="-7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4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ow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pacing w:val="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a:</w:t>
      </w:r>
    </w:p>
    <w:p w:rsidR="00493C44" w:rsidRDefault="007A573E" w:rsidP="00493C44">
      <w:pPr>
        <w:numPr>
          <w:ilvl w:val="0"/>
          <w:numId w:val="6"/>
        </w:numPr>
        <w:spacing w:before="35" w:line="258" w:lineRule="auto"/>
        <w:ind w:right="884"/>
        <w:rPr>
          <w:sz w:val="22"/>
          <w:szCs w:val="22"/>
        </w:rPr>
      </w:pPr>
      <w:r w:rsidRPr="00493C44">
        <w:rPr>
          <w:sz w:val="22"/>
          <w:szCs w:val="22"/>
        </w:rPr>
        <w:t>N</w:t>
      </w:r>
      <w:r w:rsidRPr="00493C44">
        <w:rPr>
          <w:spacing w:val="3"/>
          <w:sz w:val="22"/>
          <w:szCs w:val="22"/>
        </w:rPr>
        <w:t>a</w:t>
      </w:r>
      <w:r w:rsidRPr="00493C44">
        <w:rPr>
          <w:spacing w:val="-9"/>
          <w:sz w:val="22"/>
          <w:szCs w:val="22"/>
        </w:rPr>
        <w:t>m</w:t>
      </w:r>
      <w:r w:rsidRPr="00493C44">
        <w:rPr>
          <w:spacing w:val="-7"/>
          <w:sz w:val="22"/>
          <w:szCs w:val="22"/>
        </w:rPr>
        <w:t>e</w:t>
      </w:r>
      <w:r w:rsidRPr="00493C44">
        <w:rPr>
          <w:sz w:val="22"/>
          <w:szCs w:val="22"/>
        </w:rPr>
        <w:t>,</w:t>
      </w:r>
      <w:r w:rsidRPr="00493C44">
        <w:rPr>
          <w:spacing w:val="5"/>
          <w:sz w:val="22"/>
          <w:szCs w:val="22"/>
        </w:rPr>
        <w:t xml:space="preserve"> h</w:t>
      </w:r>
      <w:r w:rsidRPr="00493C44">
        <w:rPr>
          <w:spacing w:val="7"/>
          <w:sz w:val="22"/>
          <w:szCs w:val="22"/>
        </w:rPr>
        <w:t>o</w:t>
      </w:r>
      <w:r w:rsidRPr="00493C44">
        <w:rPr>
          <w:spacing w:val="1"/>
          <w:sz w:val="22"/>
          <w:szCs w:val="22"/>
        </w:rPr>
        <w:t>m</w:t>
      </w:r>
      <w:r w:rsidRPr="00493C44">
        <w:rPr>
          <w:sz w:val="22"/>
          <w:szCs w:val="22"/>
        </w:rPr>
        <w:t>e</w:t>
      </w:r>
      <w:r w:rsidRPr="00493C44">
        <w:rPr>
          <w:spacing w:val="10"/>
          <w:sz w:val="22"/>
          <w:szCs w:val="22"/>
        </w:rPr>
        <w:t xml:space="preserve"> </w:t>
      </w:r>
      <w:r w:rsidRPr="00493C44">
        <w:rPr>
          <w:spacing w:val="5"/>
          <w:sz w:val="22"/>
          <w:szCs w:val="22"/>
        </w:rPr>
        <w:t>add</w:t>
      </w:r>
      <w:r w:rsidRPr="00493C44">
        <w:rPr>
          <w:spacing w:val="6"/>
          <w:sz w:val="22"/>
          <w:szCs w:val="22"/>
        </w:rPr>
        <w:t>r</w:t>
      </w:r>
      <w:r w:rsidRPr="00493C44">
        <w:rPr>
          <w:spacing w:val="5"/>
          <w:sz w:val="22"/>
          <w:szCs w:val="22"/>
        </w:rPr>
        <w:t>ess</w:t>
      </w:r>
      <w:r w:rsidRPr="00493C44">
        <w:rPr>
          <w:sz w:val="22"/>
          <w:szCs w:val="22"/>
        </w:rPr>
        <w:t>,</w:t>
      </w:r>
      <w:r w:rsidRPr="00493C44">
        <w:rPr>
          <w:spacing w:val="9"/>
          <w:sz w:val="22"/>
          <w:szCs w:val="22"/>
        </w:rPr>
        <w:t xml:space="preserve"> </w:t>
      </w:r>
      <w:r w:rsidRPr="00493C44">
        <w:rPr>
          <w:spacing w:val="5"/>
          <w:sz w:val="22"/>
          <w:szCs w:val="22"/>
        </w:rPr>
        <w:t>ph</w:t>
      </w:r>
      <w:r w:rsidRPr="00493C44">
        <w:rPr>
          <w:spacing w:val="2"/>
          <w:sz w:val="22"/>
          <w:szCs w:val="22"/>
        </w:rPr>
        <w:t>o</w:t>
      </w:r>
      <w:r w:rsidRPr="00493C44">
        <w:rPr>
          <w:spacing w:val="5"/>
          <w:sz w:val="22"/>
          <w:szCs w:val="22"/>
        </w:rPr>
        <w:t>ne</w:t>
      </w:r>
      <w:r w:rsidRPr="00493C44">
        <w:rPr>
          <w:sz w:val="22"/>
          <w:szCs w:val="22"/>
        </w:rPr>
        <w:t>,</w:t>
      </w:r>
      <w:r w:rsidRPr="00493C44">
        <w:rPr>
          <w:spacing w:val="9"/>
          <w:sz w:val="22"/>
          <w:szCs w:val="22"/>
        </w:rPr>
        <w:t xml:space="preserve"> </w:t>
      </w:r>
      <w:r w:rsidRPr="00493C44">
        <w:rPr>
          <w:spacing w:val="5"/>
          <w:sz w:val="22"/>
          <w:szCs w:val="22"/>
        </w:rPr>
        <w:t>e</w:t>
      </w:r>
      <w:r w:rsidRPr="00493C44">
        <w:rPr>
          <w:spacing w:val="1"/>
          <w:sz w:val="22"/>
          <w:szCs w:val="22"/>
        </w:rPr>
        <w:t>m</w:t>
      </w:r>
      <w:r w:rsidRPr="00493C44">
        <w:rPr>
          <w:spacing w:val="5"/>
          <w:sz w:val="22"/>
          <w:szCs w:val="22"/>
        </w:rPr>
        <w:t>a</w:t>
      </w:r>
      <w:r w:rsidRPr="00493C44">
        <w:rPr>
          <w:spacing w:val="6"/>
          <w:sz w:val="22"/>
          <w:szCs w:val="22"/>
        </w:rPr>
        <w:t>i</w:t>
      </w:r>
      <w:r w:rsidRPr="00493C44">
        <w:rPr>
          <w:sz w:val="22"/>
          <w:szCs w:val="22"/>
        </w:rPr>
        <w:t>l</w:t>
      </w:r>
      <w:r w:rsidRPr="00493C44">
        <w:rPr>
          <w:spacing w:val="10"/>
          <w:sz w:val="22"/>
          <w:szCs w:val="22"/>
        </w:rPr>
        <w:t xml:space="preserve"> </w:t>
      </w:r>
      <w:r w:rsidRPr="00493C44">
        <w:rPr>
          <w:spacing w:val="5"/>
          <w:sz w:val="22"/>
          <w:szCs w:val="22"/>
        </w:rPr>
        <w:t>add</w:t>
      </w:r>
      <w:r w:rsidRPr="00493C44">
        <w:rPr>
          <w:spacing w:val="6"/>
          <w:sz w:val="22"/>
          <w:szCs w:val="22"/>
        </w:rPr>
        <w:t>r</w:t>
      </w:r>
      <w:r w:rsidRPr="00493C44">
        <w:rPr>
          <w:spacing w:val="3"/>
          <w:sz w:val="22"/>
          <w:szCs w:val="22"/>
        </w:rPr>
        <w:t>e</w:t>
      </w:r>
      <w:r w:rsidRPr="00493C44">
        <w:rPr>
          <w:spacing w:val="5"/>
          <w:sz w:val="22"/>
          <w:szCs w:val="22"/>
        </w:rPr>
        <w:t>ss</w:t>
      </w:r>
      <w:r w:rsidRPr="00493C44">
        <w:rPr>
          <w:sz w:val="22"/>
          <w:szCs w:val="22"/>
        </w:rPr>
        <w:t>,</w:t>
      </w:r>
      <w:r w:rsidRPr="00493C44">
        <w:rPr>
          <w:spacing w:val="9"/>
          <w:sz w:val="22"/>
          <w:szCs w:val="22"/>
        </w:rPr>
        <w:t xml:space="preserve"> </w:t>
      </w:r>
      <w:r w:rsidRPr="00493C44">
        <w:rPr>
          <w:spacing w:val="5"/>
          <w:sz w:val="22"/>
          <w:szCs w:val="22"/>
        </w:rPr>
        <w:t>scho</w:t>
      </w:r>
      <w:r w:rsidRPr="00493C44">
        <w:rPr>
          <w:spacing w:val="2"/>
          <w:sz w:val="22"/>
          <w:szCs w:val="22"/>
        </w:rPr>
        <w:t>o</w:t>
      </w:r>
      <w:r w:rsidRPr="00493C44">
        <w:rPr>
          <w:spacing w:val="6"/>
          <w:sz w:val="22"/>
          <w:szCs w:val="22"/>
        </w:rPr>
        <w:t>l</w:t>
      </w:r>
      <w:r w:rsidRPr="00493C44">
        <w:rPr>
          <w:sz w:val="22"/>
          <w:szCs w:val="22"/>
        </w:rPr>
        <w:t>,</w:t>
      </w:r>
      <w:r w:rsidRPr="00493C44">
        <w:rPr>
          <w:spacing w:val="16"/>
          <w:sz w:val="22"/>
          <w:szCs w:val="22"/>
        </w:rPr>
        <w:t xml:space="preserve"> </w:t>
      </w:r>
      <w:r w:rsidRPr="00493C44">
        <w:rPr>
          <w:spacing w:val="5"/>
          <w:sz w:val="22"/>
          <w:szCs w:val="22"/>
        </w:rPr>
        <w:t>schoo</w:t>
      </w:r>
      <w:r w:rsidRPr="00493C44">
        <w:rPr>
          <w:sz w:val="22"/>
          <w:szCs w:val="22"/>
        </w:rPr>
        <w:t>l</w:t>
      </w:r>
      <w:r w:rsidRPr="00493C44">
        <w:rPr>
          <w:spacing w:val="10"/>
          <w:sz w:val="22"/>
          <w:szCs w:val="22"/>
        </w:rPr>
        <w:t xml:space="preserve"> </w:t>
      </w:r>
      <w:r w:rsidRPr="00493C44">
        <w:rPr>
          <w:spacing w:val="5"/>
          <w:sz w:val="22"/>
          <w:szCs w:val="22"/>
        </w:rPr>
        <w:t>a</w:t>
      </w:r>
      <w:r w:rsidRPr="00493C44">
        <w:rPr>
          <w:spacing w:val="2"/>
          <w:sz w:val="22"/>
          <w:szCs w:val="22"/>
        </w:rPr>
        <w:t>d</w:t>
      </w:r>
      <w:r w:rsidRPr="00493C44">
        <w:rPr>
          <w:spacing w:val="5"/>
          <w:sz w:val="22"/>
          <w:szCs w:val="22"/>
        </w:rPr>
        <w:t>d</w:t>
      </w:r>
      <w:r w:rsidRPr="00493C44">
        <w:rPr>
          <w:spacing w:val="6"/>
          <w:sz w:val="22"/>
          <w:szCs w:val="22"/>
        </w:rPr>
        <w:t>r</w:t>
      </w:r>
      <w:r w:rsidRPr="00493C44">
        <w:rPr>
          <w:spacing w:val="5"/>
          <w:sz w:val="22"/>
          <w:szCs w:val="22"/>
        </w:rPr>
        <w:t>e</w:t>
      </w:r>
      <w:r w:rsidRPr="00493C44">
        <w:rPr>
          <w:spacing w:val="3"/>
          <w:sz w:val="22"/>
          <w:szCs w:val="22"/>
        </w:rPr>
        <w:t>s</w:t>
      </w:r>
      <w:r w:rsidRPr="00493C44">
        <w:rPr>
          <w:spacing w:val="9"/>
          <w:sz w:val="22"/>
          <w:szCs w:val="22"/>
        </w:rPr>
        <w:t>s</w:t>
      </w:r>
      <w:r w:rsidRPr="00493C44">
        <w:rPr>
          <w:sz w:val="22"/>
          <w:szCs w:val="22"/>
        </w:rPr>
        <w:t>,</w:t>
      </w:r>
      <w:r w:rsidRPr="00493C44">
        <w:rPr>
          <w:spacing w:val="10"/>
          <w:sz w:val="22"/>
          <w:szCs w:val="22"/>
        </w:rPr>
        <w:t xml:space="preserve"> </w:t>
      </w:r>
      <w:r w:rsidRPr="00493C44">
        <w:rPr>
          <w:spacing w:val="-2"/>
          <w:sz w:val="22"/>
          <w:szCs w:val="22"/>
        </w:rPr>
        <w:t>c</w:t>
      </w:r>
      <w:r w:rsidRPr="00493C44">
        <w:rPr>
          <w:spacing w:val="-5"/>
          <w:sz w:val="22"/>
          <w:szCs w:val="22"/>
        </w:rPr>
        <w:t>h</w:t>
      </w:r>
      <w:r w:rsidRPr="00493C44">
        <w:rPr>
          <w:spacing w:val="3"/>
          <w:sz w:val="22"/>
          <w:szCs w:val="22"/>
        </w:rPr>
        <w:t>a</w:t>
      </w:r>
      <w:r w:rsidRPr="00493C44">
        <w:rPr>
          <w:sz w:val="22"/>
          <w:szCs w:val="22"/>
        </w:rPr>
        <w:t>p</w:t>
      </w:r>
      <w:r w:rsidRPr="00493C44">
        <w:rPr>
          <w:spacing w:val="-1"/>
          <w:sz w:val="22"/>
          <w:szCs w:val="22"/>
        </w:rPr>
        <w:t>t</w:t>
      </w:r>
      <w:r w:rsidRPr="00493C44">
        <w:rPr>
          <w:spacing w:val="-7"/>
          <w:sz w:val="22"/>
          <w:szCs w:val="22"/>
        </w:rPr>
        <w:t>e</w:t>
      </w:r>
      <w:r w:rsidRPr="00493C44">
        <w:rPr>
          <w:spacing w:val="3"/>
          <w:sz w:val="22"/>
          <w:szCs w:val="22"/>
        </w:rPr>
        <w:t>r</w:t>
      </w:r>
      <w:r w:rsidRPr="00493C44">
        <w:rPr>
          <w:sz w:val="22"/>
          <w:szCs w:val="22"/>
        </w:rPr>
        <w:t>,</w:t>
      </w:r>
      <w:r w:rsidRPr="00493C44">
        <w:rPr>
          <w:spacing w:val="5"/>
          <w:sz w:val="22"/>
          <w:szCs w:val="22"/>
        </w:rPr>
        <w:t xml:space="preserve"> </w:t>
      </w:r>
      <w:r w:rsidRPr="00493C44">
        <w:rPr>
          <w:spacing w:val="-2"/>
          <w:sz w:val="22"/>
          <w:szCs w:val="22"/>
        </w:rPr>
        <w:t>y</w:t>
      </w:r>
      <w:r w:rsidRPr="00493C44">
        <w:rPr>
          <w:spacing w:val="-7"/>
          <w:sz w:val="22"/>
          <w:szCs w:val="22"/>
        </w:rPr>
        <w:t>e</w:t>
      </w:r>
      <w:r w:rsidRPr="00493C44">
        <w:rPr>
          <w:spacing w:val="3"/>
          <w:sz w:val="22"/>
          <w:szCs w:val="22"/>
        </w:rPr>
        <w:t>a</w:t>
      </w:r>
      <w:r w:rsidRPr="00493C44">
        <w:rPr>
          <w:sz w:val="22"/>
          <w:szCs w:val="22"/>
        </w:rPr>
        <w:t>r</w:t>
      </w:r>
      <w:r w:rsidRPr="00493C44">
        <w:rPr>
          <w:spacing w:val="6"/>
          <w:sz w:val="22"/>
          <w:szCs w:val="22"/>
        </w:rPr>
        <w:t xml:space="preserve"> </w:t>
      </w:r>
      <w:r w:rsidRPr="00493C44">
        <w:rPr>
          <w:spacing w:val="-4"/>
          <w:sz w:val="22"/>
          <w:szCs w:val="22"/>
        </w:rPr>
        <w:t>i</w:t>
      </w:r>
      <w:r w:rsidRPr="00493C44">
        <w:rPr>
          <w:sz w:val="22"/>
          <w:szCs w:val="22"/>
        </w:rPr>
        <w:t xml:space="preserve">n </w:t>
      </w:r>
      <w:r w:rsidRPr="00493C44">
        <w:rPr>
          <w:spacing w:val="1"/>
          <w:sz w:val="22"/>
          <w:szCs w:val="22"/>
        </w:rPr>
        <w:t>s</w:t>
      </w:r>
      <w:r w:rsidRPr="00493C44">
        <w:rPr>
          <w:spacing w:val="-1"/>
          <w:sz w:val="22"/>
          <w:szCs w:val="22"/>
        </w:rPr>
        <w:t>c</w:t>
      </w:r>
      <w:r w:rsidRPr="00493C44">
        <w:rPr>
          <w:sz w:val="22"/>
          <w:szCs w:val="22"/>
        </w:rPr>
        <w:t>hoo</w:t>
      </w:r>
      <w:r w:rsidRPr="00493C44">
        <w:rPr>
          <w:spacing w:val="-4"/>
          <w:sz w:val="22"/>
          <w:szCs w:val="22"/>
        </w:rPr>
        <w:t>l</w:t>
      </w:r>
      <w:r w:rsidRPr="00493C44">
        <w:rPr>
          <w:sz w:val="22"/>
          <w:szCs w:val="22"/>
        </w:rPr>
        <w:t>,</w:t>
      </w:r>
      <w:r w:rsidRPr="00493C44">
        <w:rPr>
          <w:spacing w:val="5"/>
          <w:sz w:val="22"/>
          <w:szCs w:val="22"/>
        </w:rPr>
        <w:t xml:space="preserve"> </w:t>
      </w:r>
      <w:r w:rsidRPr="00493C44">
        <w:rPr>
          <w:spacing w:val="-7"/>
          <w:sz w:val="22"/>
          <w:szCs w:val="22"/>
        </w:rPr>
        <w:t>n</w:t>
      </w:r>
      <w:r w:rsidRPr="00493C44">
        <w:rPr>
          <w:spacing w:val="5"/>
          <w:sz w:val="22"/>
          <w:szCs w:val="22"/>
        </w:rPr>
        <w:t>u</w:t>
      </w:r>
      <w:r w:rsidRPr="00493C44">
        <w:rPr>
          <w:spacing w:val="-13"/>
          <w:sz w:val="22"/>
          <w:szCs w:val="22"/>
        </w:rPr>
        <w:t>m</w:t>
      </w:r>
      <w:r w:rsidRPr="00493C44">
        <w:rPr>
          <w:spacing w:val="5"/>
          <w:sz w:val="22"/>
          <w:szCs w:val="22"/>
        </w:rPr>
        <w:t>b</w:t>
      </w:r>
      <w:r w:rsidRPr="00493C44">
        <w:rPr>
          <w:spacing w:val="-7"/>
          <w:sz w:val="22"/>
          <w:szCs w:val="22"/>
        </w:rPr>
        <w:t>e</w:t>
      </w:r>
      <w:r w:rsidRPr="00493C44">
        <w:rPr>
          <w:sz w:val="22"/>
          <w:szCs w:val="22"/>
        </w:rPr>
        <w:t>r</w:t>
      </w:r>
      <w:r w:rsidRPr="00493C44">
        <w:rPr>
          <w:spacing w:val="6"/>
          <w:sz w:val="22"/>
          <w:szCs w:val="22"/>
        </w:rPr>
        <w:t xml:space="preserve"> </w:t>
      </w:r>
      <w:r w:rsidRPr="00493C44">
        <w:rPr>
          <w:spacing w:val="-5"/>
          <w:sz w:val="22"/>
          <w:szCs w:val="22"/>
        </w:rPr>
        <w:t>o</w:t>
      </w:r>
      <w:r w:rsidRPr="00493C44">
        <w:rPr>
          <w:sz w:val="22"/>
          <w:szCs w:val="22"/>
        </w:rPr>
        <w:t>f</w:t>
      </w:r>
      <w:r w:rsidRPr="00493C44">
        <w:rPr>
          <w:spacing w:val="8"/>
          <w:sz w:val="22"/>
          <w:szCs w:val="22"/>
        </w:rPr>
        <w:t xml:space="preserve"> </w:t>
      </w:r>
      <w:r w:rsidRPr="00493C44">
        <w:rPr>
          <w:spacing w:val="-2"/>
          <w:sz w:val="22"/>
          <w:szCs w:val="22"/>
        </w:rPr>
        <w:t>y</w:t>
      </w:r>
      <w:r w:rsidRPr="00493C44">
        <w:rPr>
          <w:spacing w:val="-7"/>
          <w:sz w:val="22"/>
          <w:szCs w:val="22"/>
        </w:rPr>
        <w:t>e</w:t>
      </w:r>
      <w:r w:rsidRPr="00493C44">
        <w:rPr>
          <w:spacing w:val="3"/>
          <w:sz w:val="22"/>
          <w:szCs w:val="22"/>
        </w:rPr>
        <w:t>ar</w:t>
      </w:r>
      <w:r w:rsidRPr="00493C44">
        <w:rPr>
          <w:sz w:val="22"/>
          <w:szCs w:val="22"/>
        </w:rPr>
        <w:t>s</w:t>
      </w:r>
      <w:r w:rsidRPr="00493C44">
        <w:rPr>
          <w:spacing w:val="-2"/>
          <w:sz w:val="22"/>
          <w:szCs w:val="22"/>
        </w:rPr>
        <w:t xml:space="preserve"> </w:t>
      </w:r>
      <w:r w:rsidRPr="00493C44">
        <w:rPr>
          <w:spacing w:val="1"/>
          <w:sz w:val="22"/>
          <w:szCs w:val="22"/>
        </w:rPr>
        <w:t>i</w:t>
      </w:r>
      <w:r w:rsidRPr="00493C44">
        <w:rPr>
          <w:sz w:val="22"/>
          <w:szCs w:val="22"/>
        </w:rPr>
        <w:t>n</w:t>
      </w:r>
      <w:r w:rsidRPr="00493C44">
        <w:rPr>
          <w:spacing w:val="-5"/>
          <w:sz w:val="22"/>
          <w:szCs w:val="22"/>
        </w:rPr>
        <w:t xml:space="preserve"> </w:t>
      </w:r>
      <w:r w:rsidRPr="00493C44">
        <w:rPr>
          <w:spacing w:val="2"/>
          <w:sz w:val="22"/>
          <w:szCs w:val="22"/>
        </w:rPr>
        <w:t>F</w:t>
      </w:r>
      <w:r w:rsidRPr="00493C44">
        <w:rPr>
          <w:spacing w:val="-1"/>
          <w:sz w:val="22"/>
          <w:szCs w:val="22"/>
        </w:rPr>
        <w:t>CC</w:t>
      </w:r>
      <w:r w:rsidRPr="00493C44">
        <w:rPr>
          <w:spacing w:val="2"/>
          <w:sz w:val="22"/>
          <w:szCs w:val="22"/>
        </w:rPr>
        <w:t>L</w:t>
      </w:r>
      <w:r w:rsidRPr="00493C44">
        <w:rPr>
          <w:spacing w:val="-8"/>
          <w:sz w:val="22"/>
          <w:szCs w:val="22"/>
        </w:rPr>
        <w:t>A</w:t>
      </w:r>
      <w:r w:rsidRPr="00493C44">
        <w:rPr>
          <w:sz w:val="22"/>
          <w:szCs w:val="22"/>
        </w:rPr>
        <w:t xml:space="preserve">, </w:t>
      </w:r>
      <w:r w:rsidRPr="00493C44">
        <w:rPr>
          <w:spacing w:val="1"/>
          <w:sz w:val="22"/>
          <w:szCs w:val="22"/>
        </w:rPr>
        <w:t>t</w:t>
      </w:r>
      <w:r w:rsidRPr="00493C44">
        <w:rPr>
          <w:spacing w:val="-5"/>
          <w:sz w:val="22"/>
          <w:szCs w:val="22"/>
        </w:rPr>
        <w:t>o</w:t>
      </w:r>
      <w:r w:rsidRPr="00493C44">
        <w:rPr>
          <w:spacing w:val="1"/>
          <w:sz w:val="22"/>
          <w:szCs w:val="22"/>
        </w:rPr>
        <w:t>t</w:t>
      </w:r>
      <w:r w:rsidRPr="00493C44">
        <w:rPr>
          <w:spacing w:val="3"/>
          <w:sz w:val="22"/>
          <w:szCs w:val="22"/>
        </w:rPr>
        <w:t>a</w:t>
      </w:r>
      <w:r w:rsidRPr="00493C44">
        <w:rPr>
          <w:sz w:val="22"/>
          <w:szCs w:val="22"/>
        </w:rPr>
        <w:t>l</w:t>
      </w:r>
      <w:r w:rsidRPr="00493C44">
        <w:rPr>
          <w:spacing w:val="1"/>
          <w:sz w:val="22"/>
          <w:szCs w:val="22"/>
        </w:rPr>
        <w:t xml:space="preserve"> </w:t>
      </w:r>
      <w:r w:rsidRPr="00493C44">
        <w:rPr>
          <w:spacing w:val="-2"/>
          <w:sz w:val="22"/>
          <w:szCs w:val="22"/>
        </w:rPr>
        <w:t>y</w:t>
      </w:r>
      <w:r w:rsidRPr="00493C44">
        <w:rPr>
          <w:spacing w:val="-7"/>
          <w:sz w:val="22"/>
          <w:szCs w:val="22"/>
        </w:rPr>
        <w:t>e</w:t>
      </w:r>
      <w:r w:rsidRPr="00493C44">
        <w:rPr>
          <w:spacing w:val="3"/>
          <w:sz w:val="22"/>
          <w:szCs w:val="22"/>
        </w:rPr>
        <w:t>ar</w:t>
      </w:r>
      <w:r w:rsidRPr="00493C44">
        <w:rPr>
          <w:sz w:val="22"/>
          <w:szCs w:val="22"/>
        </w:rPr>
        <w:t>s</w:t>
      </w:r>
      <w:r w:rsidRPr="00493C44">
        <w:rPr>
          <w:spacing w:val="3"/>
          <w:sz w:val="22"/>
          <w:szCs w:val="22"/>
        </w:rPr>
        <w:t xml:space="preserve"> </w:t>
      </w:r>
      <w:r w:rsidRPr="00493C44">
        <w:rPr>
          <w:spacing w:val="-7"/>
          <w:sz w:val="22"/>
          <w:szCs w:val="22"/>
        </w:rPr>
        <w:t>o</w:t>
      </w:r>
      <w:r w:rsidRPr="00493C44">
        <w:rPr>
          <w:sz w:val="22"/>
          <w:szCs w:val="22"/>
        </w:rPr>
        <w:t>f</w:t>
      </w:r>
      <w:r w:rsidRPr="00493C44">
        <w:rPr>
          <w:spacing w:val="1"/>
          <w:sz w:val="22"/>
          <w:szCs w:val="22"/>
        </w:rPr>
        <w:t xml:space="preserve"> </w:t>
      </w:r>
      <w:r w:rsidRPr="00493C44">
        <w:rPr>
          <w:spacing w:val="2"/>
          <w:sz w:val="22"/>
          <w:szCs w:val="22"/>
        </w:rPr>
        <w:t>F</w:t>
      </w:r>
      <w:r w:rsidRPr="00493C44">
        <w:rPr>
          <w:spacing w:val="-8"/>
          <w:sz w:val="22"/>
          <w:szCs w:val="22"/>
        </w:rPr>
        <w:t>A</w:t>
      </w:r>
      <w:r w:rsidRPr="00493C44">
        <w:rPr>
          <w:spacing w:val="-1"/>
          <w:sz w:val="22"/>
          <w:szCs w:val="22"/>
        </w:rPr>
        <w:t>C</w:t>
      </w:r>
      <w:r w:rsidRPr="00493C44">
        <w:rPr>
          <w:sz w:val="22"/>
          <w:szCs w:val="22"/>
        </w:rPr>
        <w:t xml:space="preserve">S </w:t>
      </w:r>
      <w:r w:rsidRPr="00493C44">
        <w:rPr>
          <w:spacing w:val="-4"/>
          <w:sz w:val="22"/>
          <w:szCs w:val="22"/>
        </w:rPr>
        <w:t>i</w:t>
      </w:r>
      <w:r w:rsidRPr="00493C44">
        <w:rPr>
          <w:spacing w:val="-5"/>
          <w:sz w:val="22"/>
          <w:szCs w:val="22"/>
        </w:rPr>
        <w:t>n</w:t>
      </w:r>
      <w:r w:rsidRPr="00493C44">
        <w:rPr>
          <w:spacing w:val="1"/>
          <w:sz w:val="22"/>
          <w:szCs w:val="22"/>
        </w:rPr>
        <w:t>s</w:t>
      </w:r>
      <w:r w:rsidRPr="00493C44">
        <w:rPr>
          <w:spacing w:val="-1"/>
          <w:sz w:val="22"/>
          <w:szCs w:val="22"/>
        </w:rPr>
        <w:t>t</w:t>
      </w:r>
      <w:r w:rsidRPr="00493C44">
        <w:rPr>
          <w:spacing w:val="3"/>
          <w:sz w:val="22"/>
          <w:szCs w:val="22"/>
        </w:rPr>
        <w:t>r</w:t>
      </w:r>
      <w:r w:rsidRPr="00493C44">
        <w:rPr>
          <w:sz w:val="22"/>
          <w:szCs w:val="22"/>
        </w:rPr>
        <w:t>u</w:t>
      </w:r>
      <w:r w:rsidRPr="00493C44">
        <w:rPr>
          <w:spacing w:val="-2"/>
          <w:sz w:val="22"/>
          <w:szCs w:val="22"/>
        </w:rPr>
        <w:t>c</w:t>
      </w:r>
      <w:r w:rsidRPr="00493C44">
        <w:rPr>
          <w:spacing w:val="1"/>
          <w:sz w:val="22"/>
          <w:szCs w:val="22"/>
        </w:rPr>
        <w:t>t</w:t>
      </w:r>
      <w:r w:rsidRPr="00493C44">
        <w:rPr>
          <w:spacing w:val="-4"/>
          <w:sz w:val="22"/>
          <w:szCs w:val="22"/>
        </w:rPr>
        <w:t>i</w:t>
      </w:r>
      <w:r w:rsidRPr="00493C44">
        <w:rPr>
          <w:spacing w:val="-2"/>
          <w:sz w:val="22"/>
          <w:szCs w:val="22"/>
        </w:rPr>
        <w:t>o</w:t>
      </w:r>
      <w:r w:rsidRPr="00493C44">
        <w:rPr>
          <w:spacing w:val="-5"/>
          <w:sz w:val="22"/>
          <w:szCs w:val="22"/>
        </w:rPr>
        <w:t>n</w:t>
      </w:r>
      <w:r w:rsidRPr="00493C44">
        <w:rPr>
          <w:sz w:val="22"/>
          <w:szCs w:val="22"/>
        </w:rPr>
        <w:t>.</w:t>
      </w:r>
    </w:p>
    <w:p w:rsidR="00493C44" w:rsidRDefault="007A573E" w:rsidP="00493C44">
      <w:pPr>
        <w:numPr>
          <w:ilvl w:val="0"/>
          <w:numId w:val="6"/>
        </w:numPr>
        <w:spacing w:before="35" w:line="258" w:lineRule="auto"/>
        <w:ind w:right="884"/>
        <w:rPr>
          <w:sz w:val="22"/>
          <w:szCs w:val="22"/>
        </w:rPr>
      </w:pPr>
      <w:r w:rsidRPr="00493C44">
        <w:rPr>
          <w:sz w:val="22"/>
          <w:szCs w:val="22"/>
        </w:rPr>
        <w:t>L</w:t>
      </w:r>
      <w:r w:rsidRPr="00493C44">
        <w:rPr>
          <w:spacing w:val="-4"/>
          <w:sz w:val="22"/>
          <w:szCs w:val="22"/>
        </w:rPr>
        <w:t>i</w:t>
      </w:r>
      <w:r w:rsidRPr="00493C44">
        <w:rPr>
          <w:spacing w:val="1"/>
          <w:sz w:val="22"/>
          <w:szCs w:val="22"/>
        </w:rPr>
        <w:t>s</w:t>
      </w:r>
      <w:r w:rsidRPr="00493C44">
        <w:rPr>
          <w:sz w:val="22"/>
          <w:szCs w:val="22"/>
        </w:rPr>
        <w:t>t</w:t>
      </w:r>
      <w:r w:rsidRPr="00493C44">
        <w:rPr>
          <w:spacing w:val="4"/>
          <w:sz w:val="22"/>
          <w:szCs w:val="22"/>
        </w:rPr>
        <w:t xml:space="preserve"> </w:t>
      </w:r>
      <w:r w:rsidRPr="00493C44">
        <w:rPr>
          <w:spacing w:val="3"/>
          <w:sz w:val="22"/>
          <w:szCs w:val="22"/>
        </w:rPr>
        <w:t>a</w:t>
      </w:r>
      <w:r w:rsidRPr="00493C44">
        <w:rPr>
          <w:spacing w:val="-4"/>
          <w:sz w:val="22"/>
          <w:szCs w:val="22"/>
        </w:rPr>
        <w:t>l</w:t>
      </w:r>
      <w:r w:rsidRPr="00493C44">
        <w:rPr>
          <w:sz w:val="22"/>
          <w:szCs w:val="22"/>
        </w:rPr>
        <w:t>l</w:t>
      </w:r>
      <w:r w:rsidRPr="00493C44">
        <w:rPr>
          <w:spacing w:val="-1"/>
          <w:sz w:val="22"/>
          <w:szCs w:val="22"/>
        </w:rPr>
        <w:t xml:space="preserve"> </w:t>
      </w:r>
      <w:r w:rsidRPr="00493C44">
        <w:rPr>
          <w:spacing w:val="2"/>
          <w:sz w:val="22"/>
          <w:szCs w:val="22"/>
        </w:rPr>
        <w:t>F</w:t>
      </w:r>
      <w:r w:rsidRPr="00493C44">
        <w:rPr>
          <w:spacing w:val="3"/>
          <w:sz w:val="22"/>
          <w:szCs w:val="22"/>
        </w:rPr>
        <w:t>a</w:t>
      </w:r>
      <w:r w:rsidRPr="00493C44">
        <w:rPr>
          <w:spacing w:val="-13"/>
          <w:sz w:val="22"/>
          <w:szCs w:val="22"/>
        </w:rPr>
        <w:t>m</w:t>
      </w:r>
      <w:r w:rsidRPr="00493C44">
        <w:rPr>
          <w:spacing w:val="1"/>
          <w:sz w:val="22"/>
          <w:szCs w:val="22"/>
        </w:rPr>
        <w:t>il</w:t>
      </w:r>
      <w:r w:rsidRPr="00493C44">
        <w:rPr>
          <w:sz w:val="22"/>
          <w:szCs w:val="22"/>
        </w:rPr>
        <w:t>y</w:t>
      </w:r>
      <w:r w:rsidRPr="00493C44">
        <w:rPr>
          <w:spacing w:val="-5"/>
          <w:sz w:val="22"/>
          <w:szCs w:val="22"/>
        </w:rPr>
        <w:t xml:space="preserve"> </w:t>
      </w:r>
      <w:r w:rsidRPr="00493C44">
        <w:rPr>
          <w:spacing w:val="3"/>
          <w:sz w:val="22"/>
          <w:szCs w:val="22"/>
        </w:rPr>
        <w:t>a</w:t>
      </w:r>
      <w:r w:rsidRPr="00493C44">
        <w:rPr>
          <w:spacing w:val="-5"/>
          <w:sz w:val="22"/>
          <w:szCs w:val="22"/>
        </w:rPr>
        <w:t>n</w:t>
      </w:r>
      <w:r w:rsidRPr="00493C44">
        <w:rPr>
          <w:sz w:val="22"/>
          <w:szCs w:val="22"/>
        </w:rPr>
        <w:t>d</w:t>
      </w:r>
      <w:r w:rsidRPr="00493C44">
        <w:rPr>
          <w:spacing w:val="-2"/>
          <w:sz w:val="22"/>
          <w:szCs w:val="22"/>
        </w:rPr>
        <w:t xml:space="preserve"> </w:t>
      </w:r>
      <w:r w:rsidRPr="00493C44">
        <w:rPr>
          <w:spacing w:val="-1"/>
          <w:sz w:val="22"/>
          <w:szCs w:val="22"/>
        </w:rPr>
        <w:t>C</w:t>
      </w:r>
      <w:r w:rsidRPr="00493C44">
        <w:rPr>
          <w:sz w:val="22"/>
          <w:szCs w:val="22"/>
        </w:rPr>
        <w:t>o</w:t>
      </w:r>
      <w:r w:rsidRPr="00493C44">
        <w:rPr>
          <w:spacing w:val="-5"/>
          <w:sz w:val="22"/>
          <w:szCs w:val="22"/>
        </w:rPr>
        <w:t>n</w:t>
      </w:r>
      <w:r w:rsidRPr="00493C44">
        <w:rPr>
          <w:spacing w:val="1"/>
          <w:sz w:val="22"/>
          <w:szCs w:val="22"/>
        </w:rPr>
        <w:t>s</w:t>
      </w:r>
      <w:r w:rsidRPr="00493C44">
        <w:rPr>
          <w:spacing w:val="7"/>
          <w:sz w:val="22"/>
          <w:szCs w:val="22"/>
        </w:rPr>
        <w:t>u</w:t>
      </w:r>
      <w:r w:rsidRPr="00493C44">
        <w:rPr>
          <w:spacing w:val="-6"/>
          <w:sz w:val="22"/>
          <w:szCs w:val="22"/>
        </w:rPr>
        <w:t>me</w:t>
      </w:r>
      <w:r w:rsidRPr="00493C44">
        <w:rPr>
          <w:sz w:val="22"/>
          <w:szCs w:val="22"/>
        </w:rPr>
        <w:t>r</w:t>
      </w:r>
      <w:r w:rsidRPr="00493C44">
        <w:rPr>
          <w:spacing w:val="6"/>
          <w:sz w:val="22"/>
          <w:szCs w:val="22"/>
        </w:rPr>
        <w:t xml:space="preserve"> </w:t>
      </w:r>
      <w:r w:rsidRPr="00493C44">
        <w:rPr>
          <w:spacing w:val="2"/>
          <w:sz w:val="22"/>
          <w:szCs w:val="22"/>
        </w:rPr>
        <w:t>S</w:t>
      </w:r>
      <w:r w:rsidRPr="00493C44">
        <w:rPr>
          <w:spacing w:val="-2"/>
          <w:sz w:val="22"/>
          <w:szCs w:val="22"/>
        </w:rPr>
        <w:t>c</w:t>
      </w:r>
      <w:r w:rsidRPr="00493C44">
        <w:rPr>
          <w:spacing w:val="1"/>
          <w:sz w:val="22"/>
          <w:szCs w:val="22"/>
        </w:rPr>
        <w:t>i</w:t>
      </w:r>
      <w:r w:rsidRPr="00493C44">
        <w:rPr>
          <w:spacing w:val="-2"/>
          <w:sz w:val="22"/>
          <w:szCs w:val="22"/>
        </w:rPr>
        <w:t>en</w:t>
      </w:r>
      <w:r w:rsidRPr="00493C44">
        <w:rPr>
          <w:spacing w:val="3"/>
          <w:sz w:val="22"/>
          <w:szCs w:val="22"/>
        </w:rPr>
        <w:t>c</w:t>
      </w:r>
      <w:r w:rsidRPr="00493C44">
        <w:rPr>
          <w:spacing w:val="-7"/>
          <w:sz w:val="22"/>
          <w:szCs w:val="22"/>
        </w:rPr>
        <w:t>e</w:t>
      </w:r>
      <w:r w:rsidRPr="00493C44">
        <w:rPr>
          <w:sz w:val="22"/>
          <w:szCs w:val="22"/>
        </w:rPr>
        <w:t>s</w:t>
      </w:r>
      <w:r w:rsidRPr="00493C44">
        <w:rPr>
          <w:spacing w:val="3"/>
          <w:sz w:val="22"/>
          <w:szCs w:val="22"/>
        </w:rPr>
        <w:t xml:space="preserve"> c</w:t>
      </w:r>
      <w:r w:rsidRPr="00493C44">
        <w:rPr>
          <w:spacing w:val="-5"/>
          <w:sz w:val="22"/>
          <w:szCs w:val="22"/>
        </w:rPr>
        <w:t>o</w:t>
      </w:r>
      <w:r w:rsidRPr="00493C44">
        <w:rPr>
          <w:spacing w:val="-2"/>
          <w:sz w:val="22"/>
          <w:szCs w:val="22"/>
        </w:rPr>
        <w:t>u</w:t>
      </w:r>
      <w:r w:rsidRPr="00493C44">
        <w:rPr>
          <w:spacing w:val="3"/>
          <w:sz w:val="22"/>
          <w:szCs w:val="22"/>
        </w:rPr>
        <w:t>r</w:t>
      </w:r>
      <w:r w:rsidRPr="00493C44">
        <w:rPr>
          <w:spacing w:val="1"/>
          <w:sz w:val="22"/>
          <w:szCs w:val="22"/>
        </w:rPr>
        <w:t>s</w:t>
      </w:r>
      <w:r w:rsidRPr="00493C44">
        <w:rPr>
          <w:spacing w:val="-7"/>
          <w:sz w:val="22"/>
          <w:szCs w:val="22"/>
        </w:rPr>
        <w:t>e</w:t>
      </w:r>
      <w:r w:rsidRPr="00493C44">
        <w:rPr>
          <w:sz w:val="22"/>
          <w:szCs w:val="22"/>
        </w:rPr>
        <w:t>s</w:t>
      </w:r>
      <w:r w:rsidRPr="00493C44">
        <w:rPr>
          <w:spacing w:val="3"/>
          <w:sz w:val="22"/>
          <w:szCs w:val="22"/>
        </w:rPr>
        <w:t xml:space="preserve"> a</w:t>
      </w:r>
      <w:r w:rsidRPr="00493C44">
        <w:rPr>
          <w:sz w:val="22"/>
          <w:szCs w:val="22"/>
        </w:rPr>
        <w:t>nd</w:t>
      </w:r>
      <w:r w:rsidRPr="00493C44">
        <w:rPr>
          <w:spacing w:val="-2"/>
          <w:sz w:val="22"/>
          <w:szCs w:val="22"/>
        </w:rPr>
        <w:t xml:space="preserve"> </w:t>
      </w:r>
      <w:r w:rsidRPr="00493C44">
        <w:rPr>
          <w:spacing w:val="-7"/>
          <w:sz w:val="22"/>
          <w:szCs w:val="22"/>
        </w:rPr>
        <w:t>g</w:t>
      </w:r>
      <w:r w:rsidRPr="00493C44">
        <w:rPr>
          <w:spacing w:val="3"/>
          <w:sz w:val="22"/>
          <w:szCs w:val="22"/>
        </w:rPr>
        <w:t>r</w:t>
      </w:r>
      <w:r w:rsidRPr="00493C44">
        <w:rPr>
          <w:sz w:val="22"/>
          <w:szCs w:val="22"/>
        </w:rPr>
        <w:t>ade</w:t>
      </w:r>
      <w:r w:rsidRPr="00493C44">
        <w:rPr>
          <w:spacing w:val="-4"/>
          <w:sz w:val="22"/>
          <w:szCs w:val="22"/>
        </w:rPr>
        <w:t xml:space="preserve"> </w:t>
      </w:r>
      <w:r w:rsidRPr="00493C44">
        <w:rPr>
          <w:spacing w:val="1"/>
          <w:sz w:val="22"/>
          <w:szCs w:val="22"/>
        </w:rPr>
        <w:t>l</w:t>
      </w:r>
      <w:r w:rsidRPr="00493C44">
        <w:rPr>
          <w:spacing w:val="-2"/>
          <w:sz w:val="22"/>
          <w:szCs w:val="22"/>
        </w:rPr>
        <w:t>eve</w:t>
      </w:r>
      <w:r w:rsidRPr="00493C44">
        <w:rPr>
          <w:spacing w:val="1"/>
          <w:sz w:val="22"/>
          <w:szCs w:val="22"/>
        </w:rPr>
        <w:t>l</w:t>
      </w:r>
      <w:r w:rsidRPr="00493C44">
        <w:rPr>
          <w:sz w:val="22"/>
          <w:szCs w:val="22"/>
        </w:rPr>
        <w:t>s</w:t>
      </w:r>
      <w:r w:rsidRPr="00493C44">
        <w:rPr>
          <w:spacing w:val="3"/>
          <w:sz w:val="22"/>
          <w:szCs w:val="22"/>
        </w:rPr>
        <w:t xml:space="preserve"> </w:t>
      </w:r>
      <w:r w:rsidRPr="00493C44">
        <w:rPr>
          <w:spacing w:val="-1"/>
          <w:sz w:val="22"/>
          <w:szCs w:val="22"/>
        </w:rPr>
        <w:t>w</w:t>
      </w:r>
      <w:r w:rsidRPr="00493C44">
        <w:rPr>
          <w:sz w:val="22"/>
          <w:szCs w:val="22"/>
        </w:rPr>
        <w:t>h</w:t>
      </w:r>
      <w:r w:rsidRPr="00493C44">
        <w:rPr>
          <w:spacing w:val="-2"/>
          <w:sz w:val="22"/>
          <w:szCs w:val="22"/>
        </w:rPr>
        <w:t>e</w:t>
      </w:r>
      <w:r w:rsidRPr="00493C44">
        <w:rPr>
          <w:sz w:val="22"/>
          <w:szCs w:val="22"/>
        </w:rPr>
        <w:t>n</w:t>
      </w:r>
      <w:r w:rsidRPr="00493C44">
        <w:rPr>
          <w:spacing w:val="-2"/>
          <w:sz w:val="22"/>
          <w:szCs w:val="22"/>
        </w:rPr>
        <w:t xml:space="preserve"> </w:t>
      </w:r>
      <w:r w:rsidRPr="00493C44">
        <w:rPr>
          <w:spacing w:val="1"/>
          <w:sz w:val="22"/>
          <w:szCs w:val="22"/>
        </w:rPr>
        <w:t>t</w:t>
      </w:r>
      <w:r w:rsidRPr="00493C44">
        <w:rPr>
          <w:spacing w:val="3"/>
          <w:sz w:val="22"/>
          <w:szCs w:val="22"/>
        </w:rPr>
        <w:t>a</w:t>
      </w:r>
      <w:r w:rsidRPr="00493C44">
        <w:rPr>
          <w:spacing w:val="-2"/>
          <w:sz w:val="22"/>
          <w:szCs w:val="22"/>
        </w:rPr>
        <w:t>ke</w:t>
      </w:r>
      <w:r w:rsidRPr="00493C44">
        <w:rPr>
          <w:spacing w:val="-5"/>
          <w:sz w:val="22"/>
          <w:szCs w:val="22"/>
        </w:rPr>
        <w:t>n</w:t>
      </w:r>
      <w:r w:rsidRPr="00493C44">
        <w:rPr>
          <w:sz w:val="22"/>
          <w:szCs w:val="22"/>
        </w:rPr>
        <w:t>.</w:t>
      </w:r>
      <w:r w:rsidRPr="00493C44">
        <w:rPr>
          <w:spacing w:val="5"/>
          <w:sz w:val="22"/>
          <w:szCs w:val="22"/>
        </w:rPr>
        <w:t xml:space="preserve"> </w:t>
      </w:r>
      <w:r w:rsidRPr="00493C44">
        <w:rPr>
          <w:spacing w:val="2"/>
          <w:sz w:val="22"/>
          <w:szCs w:val="22"/>
        </w:rPr>
        <w:t>P</w:t>
      </w:r>
      <w:r w:rsidRPr="00493C44">
        <w:rPr>
          <w:spacing w:val="-4"/>
          <w:sz w:val="22"/>
          <w:szCs w:val="22"/>
        </w:rPr>
        <w:t>l</w:t>
      </w:r>
      <w:r w:rsidRPr="00493C44">
        <w:rPr>
          <w:spacing w:val="-7"/>
          <w:sz w:val="22"/>
          <w:szCs w:val="22"/>
        </w:rPr>
        <w:t>e</w:t>
      </w:r>
      <w:r w:rsidRPr="00493C44">
        <w:rPr>
          <w:spacing w:val="3"/>
          <w:sz w:val="22"/>
          <w:szCs w:val="22"/>
        </w:rPr>
        <w:t>as</w:t>
      </w:r>
      <w:r w:rsidR="00FC68CD" w:rsidRPr="00493C44">
        <w:rPr>
          <w:sz w:val="22"/>
          <w:szCs w:val="22"/>
        </w:rPr>
        <w:t>e</w:t>
      </w:r>
      <w:r w:rsidR="00EA2A30" w:rsidRPr="00493C44">
        <w:rPr>
          <w:sz w:val="22"/>
          <w:szCs w:val="22"/>
        </w:rPr>
        <w:t xml:space="preserve"> </w:t>
      </w:r>
      <w:r w:rsidRPr="00493C44">
        <w:rPr>
          <w:spacing w:val="-4"/>
          <w:sz w:val="22"/>
          <w:szCs w:val="22"/>
        </w:rPr>
        <w:t>l</w:t>
      </w:r>
      <w:r w:rsidRPr="00493C44">
        <w:rPr>
          <w:spacing w:val="-3"/>
          <w:sz w:val="22"/>
          <w:szCs w:val="22"/>
        </w:rPr>
        <w:t>i</w:t>
      </w:r>
      <w:r w:rsidRPr="00493C44">
        <w:rPr>
          <w:spacing w:val="1"/>
          <w:sz w:val="22"/>
          <w:szCs w:val="22"/>
        </w:rPr>
        <w:t>s</w:t>
      </w:r>
      <w:r w:rsidRPr="00493C44">
        <w:rPr>
          <w:sz w:val="22"/>
          <w:szCs w:val="22"/>
        </w:rPr>
        <w:t>t</w:t>
      </w:r>
      <w:r w:rsidRPr="00493C44">
        <w:rPr>
          <w:spacing w:val="4"/>
          <w:sz w:val="22"/>
          <w:szCs w:val="22"/>
        </w:rPr>
        <w:t xml:space="preserve"> </w:t>
      </w:r>
      <w:r w:rsidRPr="00493C44">
        <w:rPr>
          <w:spacing w:val="1"/>
          <w:sz w:val="22"/>
          <w:szCs w:val="22"/>
        </w:rPr>
        <w:t>t</w:t>
      </w:r>
      <w:r w:rsidRPr="00493C44">
        <w:rPr>
          <w:sz w:val="22"/>
          <w:szCs w:val="22"/>
        </w:rPr>
        <w:t>he</w:t>
      </w:r>
      <w:r w:rsidRPr="00493C44">
        <w:rPr>
          <w:spacing w:val="-4"/>
          <w:sz w:val="22"/>
          <w:szCs w:val="22"/>
        </w:rPr>
        <w:t xml:space="preserve"> </w:t>
      </w:r>
      <w:r w:rsidRPr="00493C44">
        <w:rPr>
          <w:spacing w:val="3"/>
          <w:sz w:val="22"/>
          <w:szCs w:val="22"/>
        </w:rPr>
        <w:t>c</w:t>
      </w:r>
      <w:r w:rsidRPr="00493C44">
        <w:rPr>
          <w:spacing w:val="-5"/>
          <w:sz w:val="22"/>
          <w:szCs w:val="22"/>
        </w:rPr>
        <w:t>o</w:t>
      </w:r>
      <w:r w:rsidRPr="00493C44">
        <w:rPr>
          <w:spacing w:val="-2"/>
          <w:sz w:val="22"/>
          <w:szCs w:val="22"/>
        </w:rPr>
        <w:t>u</w:t>
      </w:r>
      <w:r w:rsidRPr="00493C44">
        <w:rPr>
          <w:spacing w:val="3"/>
          <w:sz w:val="22"/>
          <w:szCs w:val="22"/>
        </w:rPr>
        <w:t>r</w:t>
      </w:r>
      <w:r w:rsidRPr="00493C44">
        <w:rPr>
          <w:spacing w:val="5"/>
          <w:sz w:val="22"/>
          <w:szCs w:val="22"/>
        </w:rPr>
        <w:t>s</w:t>
      </w:r>
      <w:r w:rsidRPr="00493C44">
        <w:rPr>
          <w:sz w:val="22"/>
          <w:szCs w:val="22"/>
        </w:rPr>
        <w:t>e</w:t>
      </w:r>
      <w:r w:rsidRPr="00493C44">
        <w:rPr>
          <w:spacing w:val="-4"/>
          <w:sz w:val="22"/>
          <w:szCs w:val="22"/>
        </w:rPr>
        <w:t xml:space="preserve"> </w:t>
      </w:r>
      <w:r w:rsidRPr="00493C44">
        <w:rPr>
          <w:spacing w:val="1"/>
          <w:sz w:val="22"/>
          <w:szCs w:val="22"/>
        </w:rPr>
        <w:t>t</w:t>
      </w:r>
      <w:r w:rsidRPr="00493C44">
        <w:rPr>
          <w:spacing w:val="-4"/>
          <w:sz w:val="22"/>
          <w:szCs w:val="22"/>
        </w:rPr>
        <w:t>i</w:t>
      </w:r>
      <w:r w:rsidRPr="00493C44">
        <w:rPr>
          <w:spacing w:val="-1"/>
          <w:sz w:val="22"/>
          <w:szCs w:val="22"/>
        </w:rPr>
        <w:t>t</w:t>
      </w:r>
      <w:r w:rsidRPr="00493C44">
        <w:rPr>
          <w:spacing w:val="1"/>
          <w:sz w:val="22"/>
          <w:szCs w:val="22"/>
        </w:rPr>
        <w:t>l</w:t>
      </w:r>
      <w:r w:rsidRPr="00493C44">
        <w:rPr>
          <w:spacing w:val="-7"/>
          <w:sz w:val="22"/>
          <w:szCs w:val="22"/>
        </w:rPr>
        <w:t>e</w:t>
      </w:r>
      <w:r w:rsidRPr="00493C44">
        <w:rPr>
          <w:sz w:val="22"/>
          <w:szCs w:val="22"/>
        </w:rPr>
        <w:t>s</w:t>
      </w:r>
      <w:r w:rsidRPr="00493C44">
        <w:rPr>
          <w:spacing w:val="3"/>
          <w:sz w:val="22"/>
          <w:szCs w:val="22"/>
        </w:rPr>
        <w:t xml:space="preserve"> a</w:t>
      </w:r>
      <w:r w:rsidRPr="00493C44">
        <w:rPr>
          <w:sz w:val="22"/>
          <w:szCs w:val="22"/>
        </w:rPr>
        <w:t>s</w:t>
      </w:r>
      <w:r w:rsidRPr="00493C44">
        <w:rPr>
          <w:spacing w:val="3"/>
          <w:sz w:val="22"/>
          <w:szCs w:val="22"/>
        </w:rPr>
        <w:t xml:space="preserve"> </w:t>
      </w:r>
      <w:r w:rsidRPr="00493C44">
        <w:rPr>
          <w:spacing w:val="1"/>
          <w:sz w:val="22"/>
          <w:szCs w:val="22"/>
        </w:rPr>
        <w:t>t</w:t>
      </w:r>
      <w:r w:rsidRPr="00493C44">
        <w:rPr>
          <w:spacing w:val="-7"/>
          <w:sz w:val="22"/>
          <w:szCs w:val="22"/>
        </w:rPr>
        <w:t>h</w:t>
      </w:r>
      <w:r w:rsidRPr="00493C44">
        <w:rPr>
          <w:spacing w:val="-2"/>
          <w:sz w:val="22"/>
          <w:szCs w:val="22"/>
        </w:rPr>
        <w:t>e</w:t>
      </w:r>
      <w:r w:rsidRPr="00493C44">
        <w:rPr>
          <w:sz w:val="22"/>
          <w:szCs w:val="22"/>
        </w:rPr>
        <w:t>y</w:t>
      </w:r>
      <w:r w:rsidRPr="00493C44">
        <w:rPr>
          <w:spacing w:val="-5"/>
          <w:sz w:val="22"/>
          <w:szCs w:val="22"/>
        </w:rPr>
        <w:t xml:space="preserve"> </w:t>
      </w:r>
      <w:r w:rsidRPr="00493C44">
        <w:rPr>
          <w:spacing w:val="3"/>
          <w:sz w:val="22"/>
          <w:szCs w:val="22"/>
        </w:rPr>
        <w:t>a</w:t>
      </w:r>
      <w:r w:rsidRPr="00493C44">
        <w:rPr>
          <w:sz w:val="22"/>
          <w:szCs w:val="22"/>
        </w:rPr>
        <w:t>pp</w:t>
      </w:r>
      <w:r w:rsidRPr="00493C44">
        <w:rPr>
          <w:spacing w:val="-7"/>
          <w:sz w:val="22"/>
          <w:szCs w:val="22"/>
        </w:rPr>
        <w:t>e</w:t>
      </w:r>
      <w:r w:rsidRPr="00493C44">
        <w:rPr>
          <w:spacing w:val="3"/>
          <w:sz w:val="22"/>
          <w:szCs w:val="22"/>
        </w:rPr>
        <w:t>a</w:t>
      </w:r>
      <w:r w:rsidRPr="00493C44">
        <w:rPr>
          <w:sz w:val="22"/>
          <w:szCs w:val="22"/>
        </w:rPr>
        <w:t>r</w:t>
      </w:r>
      <w:r w:rsidRPr="00493C44">
        <w:rPr>
          <w:spacing w:val="6"/>
          <w:sz w:val="22"/>
          <w:szCs w:val="22"/>
        </w:rPr>
        <w:t xml:space="preserve"> </w:t>
      </w:r>
      <w:r w:rsidRPr="00493C44">
        <w:rPr>
          <w:spacing w:val="-7"/>
          <w:sz w:val="22"/>
          <w:szCs w:val="22"/>
        </w:rPr>
        <w:t>o</w:t>
      </w:r>
      <w:r w:rsidRPr="00493C44">
        <w:rPr>
          <w:sz w:val="22"/>
          <w:szCs w:val="22"/>
        </w:rPr>
        <w:t>n</w:t>
      </w:r>
      <w:r w:rsidRPr="00493C44">
        <w:rPr>
          <w:spacing w:val="-2"/>
          <w:sz w:val="22"/>
          <w:szCs w:val="22"/>
        </w:rPr>
        <w:t xml:space="preserve"> y</w:t>
      </w:r>
      <w:r w:rsidRPr="00493C44">
        <w:rPr>
          <w:spacing w:val="-5"/>
          <w:sz w:val="22"/>
          <w:szCs w:val="22"/>
        </w:rPr>
        <w:t>o</w:t>
      </w:r>
      <w:r w:rsidRPr="00493C44">
        <w:rPr>
          <w:sz w:val="22"/>
          <w:szCs w:val="22"/>
        </w:rPr>
        <w:t>ur</w:t>
      </w:r>
      <w:r w:rsidRPr="00493C44">
        <w:rPr>
          <w:spacing w:val="6"/>
          <w:sz w:val="22"/>
          <w:szCs w:val="22"/>
        </w:rPr>
        <w:t xml:space="preserve"> </w:t>
      </w:r>
      <w:r w:rsidRPr="00493C44">
        <w:rPr>
          <w:spacing w:val="1"/>
          <w:sz w:val="22"/>
          <w:szCs w:val="22"/>
        </w:rPr>
        <w:t>t</w:t>
      </w:r>
      <w:r w:rsidRPr="00493C44">
        <w:rPr>
          <w:spacing w:val="-2"/>
          <w:sz w:val="22"/>
          <w:szCs w:val="22"/>
        </w:rPr>
        <w:t>r</w:t>
      </w:r>
      <w:r w:rsidRPr="00493C44">
        <w:rPr>
          <w:spacing w:val="3"/>
          <w:sz w:val="22"/>
          <w:szCs w:val="22"/>
        </w:rPr>
        <w:t>a</w:t>
      </w:r>
      <w:r w:rsidRPr="00493C44">
        <w:rPr>
          <w:spacing w:val="-7"/>
          <w:sz w:val="22"/>
          <w:szCs w:val="22"/>
        </w:rPr>
        <w:t>n</w:t>
      </w:r>
      <w:r w:rsidRPr="00493C44">
        <w:rPr>
          <w:spacing w:val="1"/>
          <w:sz w:val="22"/>
          <w:szCs w:val="22"/>
        </w:rPr>
        <w:t>s</w:t>
      </w:r>
      <w:r w:rsidRPr="00493C44">
        <w:rPr>
          <w:spacing w:val="-2"/>
          <w:sz w:val="22"/>
          <w:szCs w:val="22"/>
        </w:rPr>
        <w:t>c</w:t>
      </w:r>
      <w:r w:rsidRPr="00493C44">
        <w:rPr>
          <w:spacing w:val="3"/>
          <w:sz w:val="22"/>
          <w:szCs w:val="22"/>
        </w:rPr>
        <w:t>r</w:t>
      </w:r>
      <w:r w:rsidRPr="00493C44">
        <w:rPr>
          <w:spacing w:val="-4"/>
          <w:sz w:val="22"/>
          <w:szCs w:val="22"/>
        </w:rPr>
        <w:t>i</w:t>
      </w:r>
      <w:r w:rsidRPr="00493C44">
        <w:rPr>
          <w:sz w:val="22"/>
          <w:szCs w:val="22"/>
        </w:rPr>
        <w:t>p</w:t>
      </w:r>
      <w:r w:rsidRPr="00493C44">
        <w:rPr>
          <w:spacing w:val="1"/>
          <w:sz w:val="22"/>
          <w:szCs w:val="22"/>
        </w:rPr>
        <w:t>t</w:t>
      </w:r>
      <w:r w:rsidRPr="00493C44">
        <w:rPr>
          <w:sz w:val="22"/>
          <w:szCs w:val="22"/>
        </w:rPr>
        <w:t>.</w:t>
      </w:r>
    </w:p>
    <w:p w:rsidR="00493C44" w:rsidRDefault="007A573E" w:rsidP="00493C44">
      <w:pPr>
        <w:numPr>
          <w:ilvl w:val="0"/>
          <w:numId w:val="6"/>
        </w:numPr>
        <w:spacing w:before="35" w:line="258" w:lineRule="auto"/>
        <w:ind w:right="884"/>
        <w:rPr>
          <w:sz w:val="22"/>
          <w:szCs w:val="22"/>
        </w:rPr>
      </w:pPr>
      <w:r w:rsidRPr="00493C44">
        <w:rPr>
          <w:sz w:val="22"/>
          <w:szCs w:val="22"/>
        </w:rPr>
        <w:t>L</w:t>
      </w:r>
      <w:r w:rsidRPr="00493C44">
        <w:rPr>
          <w:spacing w:val="-4"/>
          <w:sz w:val="22"/>
          <w:szCs w:val="22"/>
        </w:rPr>
        <w:t>i</w:t>
      </w:r>
      <w:r w:rsidRPr="00493C44">
        <w:rPr>
          <w:spacing w:val="1"/>
          <w:sz w:val="22"/>
          <w:szCs w:val="22"/>
        </w:rPr>
        <w:t>s</w:t>
      </w:r>
      <w:r w:rsidRPr="00493C44">
        <w:rPr>
          <w:sz w:val="22"/>
          <w:szCs w:val="22"/>
        </w:rPr>
        <w:t>t</w:t>
      </w:r>
      <w:r w:rsidRPr="00493C44">
        <w:rPr>
          <w:spacing w:val="6"/>
          <w:sz w:val="22"/>
          <w:szCs w:val="22"/>
        </w:rPr>
        <w:t xml:space="preserve"> </w:t>
      </w:r>
      <w:r w:rsidRPr="00493C44">
        <w:rPr>
          <w:spacing w:val="-2"/>
          <w:sz w:val="22"/>
          <w:szCs w:val="22"/>
        </w:rPr>
        <w:t>y</w:t>
      </w:r>
      <w:r w:rsidRPr="00493C44">
        <w:rPr>
          <w:spacing w:val="-5"/>
          <w:sz w:val="22"/>
          <w:szCs w:val="22"/>
        </w:rPr>
        <w:t>o</w:t>
      </w:r>
      <w:r w:rsidRPr="00493C44">
        <w:rPr>
          <w:spacing w:val="-2"/>
          <w:sz w:val="22"/>
          <w:szCs w:val="22"/>
        </w:rPr>
        <w:t>u</w:t>
      </w:r>
      <w:r w:rsidRPr="00493C44">
        <w:rPr>
          <w:sz w:val="22"/>
          <w:szCs w:val="22"/>
        </w:rPr>
        <w:t>r</w:t>
      </w:r>
      <w:r w:rsidRPr="00493C44">
        <w:rPr>
          <w:spacing w:val="6"/>
          <w:sz w:val="22"/>
          <w:szCs w:val="22"/>
        </w:rPr>
        <w:t xml:space="preserve"> </w:t>
      </w:r>
      <w:r w:rsidRPr="00493C44">
        <w:rPr>
          <w:spacing w:val="-5"/>
          <w:sz w:val="22"/>
          <w:szCs w:val="22"/>
        </w:rPr>
        <w:t>p</w:t>
      </w:r>
      <w:r w:rsidRPr="00493C44">
        <w:rPr>
          <w:spacing w:val="3"/>
          <w:sz w:val="22"/>
          <w:szCs w:val="22"/>
        </w:rPr>
        <w:t>a</w:t>
      </w:r>
      <w:r w:rsidRPr="00493C44">
        <w:rPr>
          <w:spacing w:val="-2"/>
          <w:sz w:val="22"/>
          <w:szCs w:val="22"/>
        </w:rPr>
        <w:t>r</w:t>
      </w:r>
      <w:r w:rsidRPr="00493C44">
        <w:rPr>
          <w:spacing w:val="1"/>
          <w:sz w:val="22"/>
          <w:szCs w:val="22"/>
        </w:rPr>
        <w:t>t</w:t>
      </w:r>
      <w:r w:rsidRPr="00493C44">
        <w:rPr>
          <w:spacing w:val="-6"/>
          <w:sz w:val="22"/>
          <w:szCs w:val="22"/>
        </w:rPr>
        <w:t>i</w:t>
      </w:r>
      <w:r w:rsidRPr="00493C44">
        <w:rPr>
          <w:spacing w:val="-2"/>
          <w:sz w:val="22"/>
          <w:szCs w:val="22"/>
        </w:rPr>
        <w:t>c</w:t>
      </w:r>
      <w:r w:rsidRPr="00493C44">
        <w:rPr>
          <w:spacing w:val="-4"/>
          <w:sz w:val="22"/>
          <w:szCs w:val="22"/>
        </w:rPr>
        <w:t>i</w:t>
      </w:r>
      <w:r w:rsidRPr="00493C44">
        <w:rPr>
          <w:sz w:val="22"/>
          <w:szCs w:val="22"/>
        </w:rPr>
        <w:t>p</w:t>
      </w:r>
      <w:r w:rsidRPr="00493C44">
        <w:rPr>
          <w:spacing w:val="3"/>
          <w:sz w:val="22"/>
          <w:szCs w:val="22"/>
        </w:rPr>
        <w:t>a</w:t>
      </w:r>
      <w:r w:rsidRPr="00493C44">
        <w:rPr>
          <w:spacing w:val="1"/>
          <w:sz w:val="22"/>
          <w:szCs w:val="22"/>
        </w:rPr>
        <w:t>ti</w:t>
      </w:r>
      <w:r w:rsidRPr="00493C44">
        <w:rPr>
          <w:spacing w:val="-2"/>
          <w:sz w:val="22"/>
          <w:szCs w:val="22"/>
        </w:rPr>
        <w:t>o</w:t>
      </w:r>
      <w:r w:rsidRPr="00493C44">
        <w:rPr>
          <w:sz w:val="22"/>
          <w:szCs w:val="22"/>
        </w:rPr>
        <w:t>n</w:t>
      </w:r>
      <w:r w:rsidRPr="00493C44">
        <w:rPr>
          <w:spacing w:val="-2"/>
          <w:sz w:val="22"/>
          <w:szCs w:val="22"/>
        </w:rPr>
        <w:t xml:space="preserve"> </w:t>
      </w:r>
      <w:r w:rsidRPr="00493C44">
        <w:rPr>
          <w:spacing w:val="1"/>
          <w:sz w:val="22"/>
          <w:szCs w:val="22"/>
        </w:rPr>
        <w:t>i</w:t>
      </w:r>
      <w:r w:rsidRPr="00493C44">
        <w:rPr>
          <w:sz w:val="22"/>
          <w:szCs w:val="22"/>
        </w:rPr>
        <w:t>n</w:t>
      </w:r>
      <w:r w:rsidRPr="00493C44">
        <w:rPr>
          <w:spacing w:val="-2"/>
          <w:sz w:val="22"/>
          <w:szCs w:val="22"/>
        </w:rPr>
        <w:t xml:space="preserve"> </w:t>
      </w:r>
      <w:r w:rsidRPr="00493C44">
        <w:rPr>
          <w:sz w:val="22"/>
          <w:szCs w:val="22"/>
        </w:rPr>
        <w:t>F</w:t>
      </w:r>
      <w:r w:rsidRPr="00493C44">
        <w:rPr>
          <w:spacing w:val="-1"/>
          <w:sz w:val="22"/>
          <w:szCs w:val="22"/>
        </w:rPr>
        <w:t>C</w:t>
      </w:r>
      <w:r w:rsidRPr="00493C44">
        <w:rPr>
          <w:sz w:val="22"/>
          <w:szCs w:val="22"/>
        </w:rPr>
        <w:t>C</w:t>
      </w:r>
      <w:r w:rsidRPr="00493C44">
        <w:rPr>
          <w:spacing w:val="-1"/>
          <w:sz w:val="22"/>
          <w:szCs w:val="22"/>
        </w:rPr>
        <w:t>L</w:t>
      </w:r>
      <w:r w:rsidRPr="00493C44">
        <w:rPr>
          <w:sz w:val="22"/>
          <w:szCs w:val="22"/>
        </w:rPr>
        <w:t>A</w:t>
      </w:r>
      <w:r w:rsidRPr="00493C44">
        <w:rPr>
          <w:spacing w:val="-3"/>
          <w:sz w:val="22"/>
          <w:szCs w:val="22"/>
        </w:rPr>
        <w:t xml:space="preserve"> </w:t>
      </w:r>
      <w:r w:rsidRPr="00493C44">
        <w:rPr>
          <w:spacing w:val="3"/>
          <w:sz w:val="22"/>
          <w:szCs w:val="22"/>
        </w:rPr>
        <w:t>a</w:t>
      </w:r>
      <w:r w:rsidRPr="00493C44">
        <w:rPr>
          <w:sz w:val="22"/>
          <w:szCs w:val="22"/>
        </w:rPr>
        <w:t>t</w:t>
      </w:r>
      <w:r w:rsidRPr="00493C44">
        <w:rPr>
          <w:spacing w:val="1"/>
          <w:sz w:val="22"/>
          <w:szCs w:val="22"/>
        </w:rPr>
        <w:t xml:space="preserve"> t</w:t>
      </w:r>
      <w:r w:rsidRPr="00493C44">
        <w:rPr>
          <w:spacing w:val="-5"/>
          <w:sz w:val="22"/>
          <w:szCs w:val="22"/>
        </w:rPr>
        <w:t>h</w:t>
      </w:r>
      <w:r w:rsidRPr="00493C44">
        <w:rPr>
          <w:sz w:val="22"/>
          <w:szCs w:val="22"/>
        </w:rPr>
        <w:t>e</w:t>
      </w:r>
      <w:r w:rsidRPr="00493C44">
        <w:rPr>
          <w:spacing w:val="-4"/>
          <w:sz w:val="22"/>
          <w:szCs w:val="22"/>
        </w:rPr>
        <w:t xml:space="preserve"> </w:t>
      </w:r>
      <w:r w:rsidRPr="00493C44">
        <w:rPr>
          <w:spacing w:val="1"/>
          <w:sz w:val="22"/>
          <w:szCs w:val="22"/>
        </w:rPr>
        <w:t>l</w:t>
      </w:r>
      <w:r w:rsidRPr="00493C44">
        <w:rPr>
          <w:spacing w:val="-5"/>
          <w:sz w:val="22"/>
          <w:szCs w:val="22"/>
        </w:rPr>
        <w:t>o</w:t>
      </w:r>
      <w:r w:rsidRPr="00493C44">
        <w:rPr>
          <w:spacing w:val="-4"/>
          <w:sz w:val="22"/>
          <w:szCs w:val="22"/>
        </w:rPr>
        <w:t>c</w:t>
      </w:r>
      <w:r w:rsidRPr="00493C44">
        <w:rPr>
          <w:spacing w:val="8"/>
          <w:sz w:val="22"/>
          <w:szCs w:val="22"/>
        </w:rPr>
        <w:t>a</w:t>
      </w:r>
      <w:r w:rsidRPr="00493C44">
        <w:rPr>
          <w:spacing w:val="-4"/>
          <w:sz w:val="22"/>
          <w:szCs w:val="22"/>
        </w:rPr>
        <w:t>l</w:t>
      </w:r>
      <w:r w:rsidRPr="00493C44">
        <w:rPr>
          <w:sz w:val="22"/>
          <w:szCs w:val="22"/>
        </w:rPr>
        <w:t>,</w:t>
      </w:r>
      <w:r w:rsidRPr="00493C44">
        <w:rPr>
          <w:spacing w:val="5"/>
          <w:sz w:val="22"/>
          <w:szCs w:val="22"/>
        </w:rPr>
        <w:t xml:space="preserve"> </w:t>
      </w:r>
      <w:r w:rsidRPr="00493C44">
        <w:rPr>
          <w:spacing w:val="-7"/>
          <w:sz w:val="22"/>
          <w:szCs w:val="22"/>
        </w:rPr>
        <w:t>d</w:t>
      </w:r>
      <w:r w:rsidRPr="00493C44">
        <w:rPr>
          <w:spacing w:val="-4"/>
          <w:sz w:val="22"/>
          <w:szCs w:val="22"/>
        </w:rPr>
        <w:t>i</w:t>
      </w:r>
      <w:r w:rsidRPr="00493C44">
        <w:rPr>
          <w:spacing w:val="1"/>
          <w:sz w:val="22"/>
          <w:szCs w:val="22"/>
        </w:rPr>
        <w:t>st</w:t>
      </w:r>
      <w:r w:rsidRPr="00493C44">
        <w:rPr>
          <w:spacing w:val="3"/>
          <w:sz w:val="22"/>
          <w:szCs w:val="22"/>
        </w:rPr>
        <w:t>r</w:t>
      </w:r>
      <w:r w:rsidRPr="00493C44">
        <w:rPr>
          <w:spacing w:val="-6"/>
          <w:sz w:val="22"/>
          <w:szCs w:val="22"/>
        </w:rPr>
        <w:t>i</w:t>
      </w:r>
      <w:r w:rsidRPr="00493C44">
        <w:rPr>
          <w:spacing w:val="-2"/>
          <w:sz w:val="22"/>
          <w:szCs w:val="22"/>
        </w:rPr>
        <w:t>c</w:t>
      </w:r>
      <w:r w:rsidRPr="00493C44">
        <w:rPr>
          <w:spacing w:val="1"/>
          <w:sz w:val="22"/>
          <w:szCs w:val="22"/>
        </w:rPr>
        <w:t>t</w:t>
      </w:r>
      <w:r w:rsidR="00493C44">
        <w:rPr>
          <w:spacing w:val="1"/>
          <w:sz w:val="22"/>
          <w:szCs w:val="22"/>
        </w:rPr>
        <w:t>/region</w:t>
      </w:r>
      <w:r w:rsidRPr="00493C44">
        <w:rPr>
          <w:sz w:val="22"/>
          <w:szCs w:val="22"/>
        </w:rPr>
        <w:t>,</w:t>
      </w:r>
      <w:r w:rsidRPr="00493C44">
        <w:rPr>
          <w:spacing w:val="3"/>
          <w:sz w:val="22"/>
          <w:szCs w:val="22"/>
        </w:rPr>
        <w:t xml:space="preserve"> </w:t>
      </w:r>
      <w:r w:rsidRPr="00493C44">
        <w:rPr>
          <w:spacing w:val="-4"/>
          <w:sz w:val="22"/>
          <w:szCs w:val="22"/>
        </w:rPr>
        <w:t>s</w:t>
      </w:r>
      <w:r w:rsidRPr="00493C44">
        <w:rPr>
          <w:spacing w:val="1"/>
          <w:sz w:val="22"/>
          <w:szCs w:val="22"/>
        </w:rPr>
        <w:t>t</w:t>
      </w:r>
      <w:r w:rsidRPr="00493C44">
        <w:rPr>
          <w:spacing w:val="3"/>
          <w:sz w:val="22"/>
          <w:szCs w:val="22"/>
        </w:rPr>
        <w:t>a</w:t>
      </w:r>
      <w:r w:rsidRPr="00493C44">
        <w:rPr>
          <w:spacing w:val="1"/>
          <w:sz w:val="22"/>
          <w:szCs w:val="22"/>
        </w:rPr>
        <w:t>t</w:t>
      </w:r>
      <w:r w:rsidRPr="00493C44">
        <w:rPr>
          <w:sz w:val="22"/>
          <w:szCs w:val="22"/>
        </w:rPr>
        <w:t>e</w:t>
      </w:r>
      <w:r w:rsidRPr="00493C44">
        <w:rPr>
          <w:spacing w:val="-4"/>
          <w:sz w:val="22"/>
          <w:szCs w:val="22"/>
        </w:rPr>
        <w:t xml:space="preserve"> </w:t>
      </w:r>
      <w:r w:rsidRPr="00493C44">
        <w:rPr>
          <w:spacing w:val="3"/>
          <w:sz w:val="22"/>
          <w:szCs w:val="22"/>
        </w:rPr>
        <w:t>a</w:t>
      </w:r>
      <w:r w:rsidRPr="00493C44">
        <w:rPr>
          <w:spacing w:val="-5"/>
          <w:sz w:val="22"/>
          <w:szCs w:val="22"/>
        </w:rPr>
        <w:t>n</w:t>
      </w:r>
      <w:r w:rsidRPr="00493C44">
        <w:rPr>
          <w:sz w:val="22"/>
          <w:szCs w:val="22"/>
        </w:rPr>
        <w:t>d</w:t>
      </w:r>
      <w:r w:rsidRPr="00493C44">
        <w:rPr>
          <w:spacing w:val="-2"/>
          <w:sz w:val="22"/>
          <w:szCs w:val="22"/>
        </w:rPr>
        <w:t xml:space="preserve"> </w:t>
      </w:r>
      <w:r w:rsidRPr="00493C44">
        <w:rPr>
          <w:spacing w:val="-5"/>
          <w:sz w:val="22"/>
          <w:szCs w:val="22"/>
        </w:rPr>
        <w:t>n</w:t>
      </w:r>
      <w:r w:rsidRPr="00493C44">
        <w:rPr>
          <w:spacing w:val="3"/>
          <w:sz w:val="22"/>
          <w:szCs w:val="22"/>
        </w:rPr>
        <w:t>a</w:t>
      </w:r>
      <w:r w:rsidRPr="00493C44">
        <w:rPr>
          <w:spacing w:val="1"/>
          <w:sz w:val="22"/>
          <w:szCs w:val="22"/>
        </w:rPr>
        <w:t>ti</w:t>
      </w:r>
      <w:r w:rsidRPr="00493C44">
        <w:rPr>
          <w:spacing w:val="-2"/>
          <w:sz w:val="22"/>
          <w:szCs w:val="22"/>
        </w:rPr>
        <w:t>o</w:t>
      </w:r>
      <w:r w:rsidRPr="00493C44">
        <w:rPr>
          <w:spacing w:val="-5"/>
          <w:sz w:val="22"/>
          <w:szCs w:val="22"/>
        </w:rPr>
        <w:t>n</w:t>
      </w:r>
      <w:r w:rsidRPr="00493C44">
        <w:rPr>
          <w:spacing w:val="3"/>
          <w:sz w:val="22"/>
          <w:szCs w:val="22"/>
        </w:rPr>
        <w:t>a</w:t>
      </w:r>
      <w:r w:rsidRPr="00493C44">
        <w:rPr>
          <w:sz w:val="22"/>
          <w:szCs w:val="22"/>
        </w:rPr>
        <w:t>l</w:t>
      </w:r>
      <w:r w:rsidRPr="00493C44">
        <w:rPr>
          <w:spacing w:val="-1"/>
          <w:sz w:val="22"/>
          <w:szCs w:val="22"/>
        </w:rPr>
        <w:t xml:space="preserve"> </w:t>
      </w:r>
      <w:r w:rsidRPr="00493C44">
        <w:rPr>
          <w:spacing w:val="1"/>
          <w:sz w:val="22"/>
          <w:szCs w:val="22"/>
        </w:rPr>
        <w:t>l</w:t>
      </w:r>
      <w:r w:rsidR="00FC68CD" w:rsidRPr="00493C44">
        <w:rPr>
          <w:spacing w:val="-2"/>
          <w:sz w:val="22"/>
          <w:szCs w:val="22"/>
        </w:rPr>
        <w:t>evel.</w:t>
      </w:r>
    </w:p>
    <w:p w:rsidR="00493C44" w:rsidRDefault="007A573E" w:rsidP="00493C44">
      <w:pPr>
        <w:numPr>
          <w:ilvl w:val="0"/>
          <w:numId w:val="6"/>
        </w:numPr>
        <w:spacing w:before="35" w:line="258" w:lineRule="auto"/>
        <w:ind w:right="884"/>
        <w:rPr>
          <w:sz w:val="22"/>
          <w:szCs w:val="22"/>
        </w:rPr>
      </w:pPr>
      <w:r w:rsidRPr="00493C44">
        <w:rPr>
          <w:sz w:val="22"/>
          <w:szCs w:val="22"/>
        </w:rPr>
        <w:t>L</w:t>
      </w:r>
      <w:r w:rsidRPr="00493C44">
        <w:rPr>
          <w:spacing w:val="-4"/>
          <w:sz w:val="22"/>
          <w:szCs w:val="22"/>
        </w:rPr>
        <w:t>i</w:t>
      </w:r>
      <w:r w:rsidRPr="00493C44">
        <w:rPr>
          <w:spacing w:val="1"/>
          <w:sz w:val="22"/>
          <w:szCs w:val="22"/>
        </w:rPr>
        <w:t>s</w:t>
      </w:r>
      <w:r w:rsidRPr="00493C44">
        <w:rPr>
          <w:sz w:val="22"/>
          <w:szCs w:val="22"/>
        </w:rPr>
        <w:t>t</w:t>
      </w:r>
      <w:r w:rsidRPr="00493C44">
        <w:rPr>
          <w:spacing w:val="4"/>
          <w:sz w:val="22"/>
          <w:szCs w:val="22"/>
        </w:rPr>
        <w:t xml:space="preserve"> </w:t>
      </w:r>
      <w:r w:rsidRPr="00493C44">
        <w:rPr>
          <w:spacing w:val="-5"/>
          <w:sz w:val="22"/>
          <w:szCs w:val="22"/>
        </w:rPr>
        <w:t>o</w:t>
      </w:r>
      <w:r w:rsidRPr="00493C44">
        <w:rPr>
          <w:spacing w:val="-2"/>
          <w:sz w:val="22"/>
          <w:szCs w:val="22"/>
        </w:rPr>
        <w:t>f</w:t>
      </w:r>
      <w:r w:rsidRPr="00493C44">
        <w:rPr>
          <w:spacing w:val="3"/>
          <w:sz w:val="22"/>
          <w:szCs w:val="22"/>
        </w:rPr>
        <w:t>f</w:t>
      </w:r>
      <w:r w:rsidRPr="00493C44">
        <w:rPr>
          <w:spacing w:val="-6"/>
          <w:sz w:val="22"/>
          <w:szCs w:val="22"/>
        </w:rPr>
        <w:t>i</w:t>
      </w:r>
      <w:r w:rsidRPr="00493C44">
        <w:rPr>
          <w:spacing w:val="3"/>
          <w:sz w:val="22"/>
          <w:szCs w:val="22"/>
        </w:rPr>
        <w:t>c</w:t>
      </w:r>
      <w:r w:rsidRPr="00493C44">
        <w:rPr>
          <w:spacing w:val="-7"/>
          <w:sz w:val="22"/>
          <w:szCs w:val="22"/>
        </w:rPr>
        <w:t>e</w:t>
      </w:r>
      <w:r w:rsidRPr="00493C44">
        <w:rPr>
          <w:sz w:val="22"/>
          <w:szCs w:val="22"/>
        </w:rPr>
        <w:t>s</w:t>
      </w:r>
      <w:r w:rsidRPr="00493C44">
        <w:rPr>
          <w:spacing w:val="8"/>
          <w:sz w:val="22"/>
          <w:szCs w:val="22"/>
        </w:rPr>
        <w:t xml:space="preserve"> </w:t>
      </w:r>
      <w:r w:rsidRPr="00493C44">
        <w:rPr>
          <w:sz w:val="22"/>
          <w:szCs w:val="22"/>
        </w:rPr>
        <w:t>h</w:t>
      </w:r>
      <w:r w:rsidRPr="00493C44">
        <w:rPr>
          <w:spacing w:val="-2"/>
          <w:sz w:val="22"/>
          <w:szCs w:val="22"/>
        </w:rPr>
        <w:t>e</w:t>
      </w:r>
      <w:r w:rsidRPr="00493C44">
        <w:rPr>
          <w:spacing w:val="1"/>
          <w:sz w:val="22"/>
          <w:szCs w:val="22"/>
        </w:rPr>
        <w:t>l</w:t>
      </w:r>
      <w:r w:rsidRPr="00493C44">
        <w:rPr>
          <w:sz w:val="22"/>
          <w:szCs w:val="22"/>
        </w:rPr>
        <w:t>d</w:t>
      </w:r>
      <w:r w:rsidRPr="00493C44">
        <w:rPr>
          <w:spacing w:val="-2"/>
          <w:sz w:val="22"/>
          <w:szCs w:val="22"/>
        </w:rPr>
        <w:t xml:space="preserve"> </w:t>
      </w:r>
      <w:r w:rsidRPr="00493C44">
        <w:rPr>
          <w:spacing w:val="-1"/>
          <w:sz w:val="22"/>
          <w:szCs w:val="22"/>
        </w:rPr>
        <w:t>i</w:t>
      </w:r>
      <w:r w:rsidRPr="00493C44">
        <w:rPr>
          <w:sz w:val="22"/>
          <w:szCs w:val="22"/>
        </w:rPr>
        <w:t>n</w:t>
      </w:r>
      <w:r w:rsidRPr="00493C44">
        <w:rPr>
          <w:spacing w:val="-2"/>
          <w:sz w:val="22"/>
          <w:szCs w:val="22"/>
        </w:rPr>
        <w:t xml:space="preserve"> </w:t>
      </w:r>
      <w:r w:rsidRPr="00493C44">
        <w:rPr>
          <w:spacing w:val="2"/>
          <w:sz w:val="22"/>
          <w:szCs w:val="22"/>
        </w:rPr>
        <w:t>F</w:t>
      </w:r>
      <w:r w:rsidRPr="00493C44">
        <w:rPr>
          <w:spacing w:val="-1"/>
          <w:sz w:val="22"/>
          <w:szCs w:val="22"/>
        </w:rPr>
        <w:t>CCL</w:t>
      </w:r>
      <w:r w:rsidRPr="00493C44">
        <w:rPr>
          <w:spacing w:val="-6"/>
          <w:sz w:val="22"/>
          <w:szCs w:val="22"/>
        </w:rPr>
        <w:t>A</w:t>
      </w:r>
      <w:r w:rsidR="00FC68CD" w:rsidRPr="00493C44">
        <w:rPr>
          <w:sz w:val="22"/>
          <w:szCs w:val="22"/>
        </w:rPr>
        <w:t>.</w:t>
      </w:r>
    </w:p>
    <w:p w:rsidR="00F95F11" w:rsidRPr="00493C44" w:rsidRDefault="007A573E" w:rsidP="00493C44">
      <w:pPr>
        <w:numPr>
          <w:ilvl w:val="0"/>
          <w:numId w:val="6"/>
        </w:numPr>
        <w:spacing w:before="35" w:line="258" w:lineRule="auto"/>
        <w:ind w:right="884"/>
        <w:rPr>
          <w:sz w:val="22"/>
          <w:szCs w:val="22"/>
        </w:rPr>
      </w:pPr>
      <w:r w:rsidRPr="00493C44">
        <w:rPr>
          <w:sz w:val="22"/>
          <w:szCs w:val="22"/>
        </w:rPr>
        <w:t>L</w:t>
      </w:r>
      <w:r w:rsidRPr="00493C44">
        <w:rPr>
          <w:spacing w:val="-4"/>
          <w:sz w:val="22"/>
          <w:szCs w:val="22"/>
        </w:rPr>
        <w:t>i</w:t>
      </w:r>
      <w:r w:rsidRPr="00493C44">
        <w:rPr>
          <w:spacing w:val="1"/>
          <w:sz w:val="22"/>
          <w:szCs w:val="22"/>
        </w:rPr>
        <w:t>s</w:t>
      </w:r>
      <w:r w:rsidRPr="00493C44">
        <w:rPr>
          <w:sz w:val="22"/>
          <w:szCs w:val="22"/>
        </w:rPr>
        <w:t>t</w:t>
      </w:r>
      <w:r w:rsidRPr="00493C44">
        <w:rPr>
          <w:spacing w:val="6"/>
          <w:sz w:val="22"/>
          <w:szCs w:val="22"/>
        </w:rPr>
        <w:t xml:space="preserve"> </w:t>
      </w:r>
      <w:r w:rsidRPr="00493C44">
        <w:rPr>
          <w:spacing w:val="-2"/>
          <w:sz w:val="22"/>
          <w:szCs w:val="22"/>
        </w:rPr>
        <w:t>y</w:t>
      </w:r>
      <w:r w:rsidRPr="00493C44">
        <w:rPr>
          <w:spacing w:val="-5"/>
          <w:sz w:val="22"/>
          <w:szCs w:val="22"/>
        </w:rPr>
        <w:t>o</w:t>
      </w:r>
      <w:r w:rsidRPr="00493C44">
        <w:rPr>
          <w:spacing w:val="-2"/>
          <w:sz w:val="22"/>
          <w:szCs w:val="22"/>
        </w:rPr>
        <w:t>u</w:t>
      </w:r>
      <w:r w:rsidRPr="00493C44">
        <w:rPr>
          <w:sz w:val="22"/>
          <w:szCs w:val="22"/>
        </w:rPr>
        <w:t>r</w:t>
      </w:r>
      <w:r w:rsidRPr="00493C44">
        <w:rPr>
          <w:spacing w:val="6"/>
          <w:sz w:val="22"/>
          <w:szCs w:val="22"/>
        </w:rPr>
        <w:t xml:space="preserve"> </w:t>
      </w:r>
      <w:r w:rsidRPr="00493C44">
        <w:rPr>
          <w:spacing w:val="-5"/>
          <w:sz w:val="22"/>
          <w:szCs w:val="22"/>
        </w:rPr>
        <w:t>p</w:t>
      </w:r>
      <w:r w:rsidRPr="00493C44">
        <w:rPr>
          <w:spacing w:val="3"/>
          <w:sz w:val="22"/>
          <w:szCs w:val="22"/>
        </w:rPr>
        <w:t>a</w:t>
      </w:r>
      <w:r w:rsidRPr="00493C44">
        <w:rPr>
          <w:spacing w:val="-2"/>
          <w:sz w:val="22"/>
          <w:szCs w:val="22"/>
        </w:rPr>
        <w:t>r</w:t>
      </w:r>
      <w:r w:rsidRPr="00493C44">
        <w:rPr>
          <w:spacing w:val="1"/>
          <w:sz w:val="22"/>
          <w:szCs w:val="22"/>
        </w:rPr>
        <w:t>t</w:t>
      </w:r>
      <w:r w:rsidRPr="00493C44">
        <w:rPr>
          <w:spacing w:val="-6"/>
          <w:sz w:val="22"/>
          <w:szCs w:val="22"/>
        </w:rPr>
        <w:t>i</w:t>
      </w:r>
      <w:r w:rsidRPr="00493C44">
        <w:rPr>
          <w:spacing w:val="-2"/>
          <w:sz w:val="22"/>
          <w:szCs w:val="22"/>
        </w:rPr>
        <w:t>c</w:t>
      </w:r>
      <w:r w:rsidRPr="00493C44">
        <w:rPr>
          <w:spacing w:val="-4"/>
          <w:sz w:val="22"/>
          <w:szCs w:val="22"/>
        </w:rPr>
        <w:t>i</w:t>
      </w:r>
      <w:r w:rsidRPr="00493C44">
        <w:rPr>
          <w:sz w:val="22"/>
          <w:szCs w:val="22"/>
        </w:rPr>
        <w:t>p</w:t>
      </w:r>
      <w:r w:rsidRPr="00493C44">
        <w:rPr>
          <w:spacing w:val="3"/>
          <w:sz w:val="22"/>
          <w:szCs w:val="22"/>
        </w:rPr>
        <w:t>a</w:t>
      </w:r>
      <w:r w:rsidRPr="00493C44">
        <w:rPr>
          <w:spacing w:val="1"/>
          <w:sz w:val="22"/>
          <w:szCs w:val="22"/>
        </w:rPr>
        <w:t>ti</w:t>
      </w:r>
      <w:r w:rsidRPr="00493C44">
        <w:rPr>
          <w:spacing w:val="-2"/>
          <w:sz w:val="22"/>
          <w:szCs w:val="22"/>
        </w:rPr>
        <w:t>o</w:t>
      </w:r>
      <w:r w:rsidRPr="00493C44">
        <w:rPr>
          <w:sz w:val="22"/>
          <w:szCs w:val="22"/>
        </w:rPr>
        <w:t>n</w:t>
      </w:r>
      <w:r w:rsidRPr="00493C44">
        <w:rPr>
          <w:spacing w:val="-2"/>
          <w:sz w:val="22"/>
          <w:szCs w:val="22"/>
        </w:rPr>
        <w:t xml:space="preserve"> </w:t>
      </w:r>
      <w:r w:rsidRPr="00493C44">
        <w:rPr>
          <w:spacing w:val="1"/>
          <w:sz w:val="22"/>
          <w:szCs w:val="22"/>
        </w:rPr>
        <w:t>i</w:t>
      </w:r>
      <w:r w:rsidRPr="00493C44">
        <w:rPr>
          <w:sz w:val="22"/>
          <w:szCs w:val="22"/>
        </w:rPr>
        <w:t>n</w:t>
      </w:r>
      <w:r w:rsidRPr="00493C44">
        <w:rPr>
          <w:spacing w:val="-2"/>
          <w:sz w:val="22"/>
          <w:szCs w:val="22"/>
        </w:rPr>
        <w:t xml:space="preserve"> y</w:t>
      </w:r>
      <w:r w:rsidRPr="00493C44">
        <w:rPr>
          <w:spacing w:val="-5"/>
          <w:sz w:val="22"/>
          <w:szCs w:val="22"/>
        </w:rPr>
        <w:t>o</w:t>
      </w:r>
      <w:r w:rsidRPr="00493C44">
        <w:rPr>
          <w:sz w:val="22"/>
          <w:szCs w:val="22"/>
        </w:rPr>
        <w:t>ur</w:t>
      </w:r>
      <w:r w:rsidRPr="00493C44">
        <w:rPr>
          <w:spacing w:val="6"/>
          <w:sz w:val="22"/>
          <w:szCs w:val="22"/>
        </w:rPr>
        <w:t xml:space="preserve"> </w:t>
      </w:r>
      <w:r w:rsidRPr="00493C44">
        <w:rPr>
          <w:spacing w:val="1"/>
          <w:sz w:val="22"/>
          <w:szCs w:val="22"/>
        </w:rPr>
        <w:t>s</w:t>
      </w:r>
      <w:r w:rsidRPr="00493C44">
        <w:rPr>
          <w:spacing w:val="-2"/>
          <w:sz w:val="22"/>
          <w:szCs w:val="22"/>
        </w:rPr>
        <w:t>c</w:t>
      </w:r>
      <w:r w:rsidRPr="00493C44">
        <w:rPr>
          <w:sz w:val="22"/>
          <w:szCs w:val="22"/>
        </w:rPr>
        <w:t>h</w:t>
      </w:r>
      <w:r w:rsidRPr="00493C44">
        <w:rPr>
          <w:spacing w:val="-2"/>
          <w:sz w:val="22"/>
          <w:szCs w:val="22"/>
        </w:rPr>
        <w:t>o</w:t>
      </w:r>
      <w:r w:rsidRPr="00493C44">
        <w:rPr>
          <w:spacing w:val="-5"/>
          <w:sz w:val="22"/>
          <w:szCs w:val="22"/>
        </w:rPr>
        <w:t>o</w:t>
      </w:r>
      <w:r w:rsidRPr="00493C44">
        <w:rPr>
          <w:sz w:val="22"/>
          <w:szCs w:val="22"/>
        </w:rPr>
        <w:t>l</w:t>
      </w:r>
      <w:r w:rsidRPr="00493C44">
        <w:rPr>
          <w:spacing w:val="-1"/>
          <w:sz w:val="22"/>
          <w:szCs w:val="22"/>
        </w:rPr>
        <w:t xml:space="preserve"> </w:t>
      </w:r>
      <w:r w:rsidRPr="00493C44">
        <w:rPr>
          <w:spacing w:val="3"/>
          <w:sz w:val="22"/>
          <w:szCs w:val="22"/>
        </w:rPr>
        <w:t>a</w:t>
      </w:r>
      <w:r w:rsidRPr="00493C44">
        <w:rPr>
          <w:sz w:val="22"/>
          <w:szCs w:val="22"/>
        </w:rPr>
        <w:t>nd</w:t>
      </w:r>
      <w:r w:rsidRPr="00493C44">
        <w:rPr>
          <w:spacing w:val="-2"/>
          <w:sz w:val="22"/>
          <w:szCs w:val="22"/>
        </w:rPr>
        <w:t xml:space="preserve"> </w:t>
      </w:r>
      <w:r w:rsidRPr="00493C44">
        <w:rPr>
          <w:spacing w:val="3"/>
          <w:sz w:val="22"/>
          <w:szCs w:val="22"/>
        </w:rPr>
        <w:t>c</w:t>
      </w:r>
      <w:r w:rsidRPr="00493C44">
        <w:rPr>
          <w:sz w:val="22"/>
          <w:szCs w:val="22"/>
        </w:rPr>
        <w:t>o</w:t>
      </w:r>
      <w:r w:rsidRPr="00493C44">
        <w:rPr>
          <w:spacing w:val="-6"/>
          <w:sz w:val="22"/>
          <w:szCs w:val="22"/>
        </w:rPr>
        <w:t>m</w:t>
      </w:r>
      <w:r w:rsidRPr="00493C44">
        <w:rPr>
          <w:spacing w:val="-9"/>
          <w:sz w:val="22"/>
          <w:szCs w:val="22"/>
        </w:rPr>
        <w:t>m</w:t>
      </w:r>
      <w:r w:rsidRPr="00493C44">
        <w:rPr>
          <w:spacing w:val="5"/>
          <w:sz w:val="22"/>
          <w:szCs w:val="22"/>
        </w:rPr>
        <w:t>u</w:t>
      </w:r>
      <w:r w:rsidRPr="00493C44">
        <w:rPr>
          <w:sz w:val="22"/>
          <w:szCs w:val="22"/>
        </w:rPr>
        <w:t>n</w:t>
      </w:r>
      <w:r w:rsidRPr="00493C44">
        <w:rPr>
          <w:spacing w:val="-4"/>
          <w:sz w:val="22"/>
          <w:szCs w:val="22"/>
        </w:rPr>
        <w:t>i</w:t>
      </w:r>
      <w:r w:rsidRPr="00493C44">
        <w:rPr>
          <w:spacing w:val="1"/>
          <w:sz w:val="22"/>
          <w:szCs w:val="22"/>
        </w:rPr>
        <w:t>t</w:t>
      </w:r>
      <w:r w:rsidRPr="00493C44">
        <w:rPr>
          <w:sz w:val="22"/>
          <w:szCs w:val="22"/>
        </w:rPr>
        <w:t xml:space="preserve">y </w:t>
      </w:r>
      <w:r w:rsidRPr="00493C44">
        <w:rPr>
          <w:spacing w:val="2"/>
          <w:sz w:val="22"/>
          <w:szCs w:val="22"/>
        </w:rPr>
        <w:t>o</w:t>
      </w:r>
      <w:r w:rsidRPr="00493C44">
        <w:rPr>
          <w:spacing w:val="4"/>
          <w:sz w:val="22"/>
          <w:szCs w:val="22"/>
        </w:rPr>
        <w:t>r</w:t>
      </w:r>
      <w:r w:rsidRPr="00493C44">
        <w:rPr>
          <w:spacing w:val="-7"/>
          <w:sz w:val="22"/>
          <w:szCs w:val="22"/>
        </w:rPr>
        <w:t>g</w:t>
      </w:r>
      <w:r w:rsidRPr="00493C44">
        <w:rPr>
          <w:spacing w:val="3"/>
          <w:sz w:val="22"/>
          <w:szCs w:val="22"/>
        </w:rPr>
        <w:t>a</w:t>
      </w:r>
      <w:r w:rsidRPr="00493C44">
        <w:rPr>
          <w:spacing w:val="-5"/>
          <w:sz w:val="22"/>
          <w:szCs w:val="22"/>
        </w:rPr>
        <w:t>n</w:t>
      </w:r>
      <w:r w:rsidRPr="00493C44">
        <w:rPr>
          <w:spacing w:val="-4"/>
          <w:sz w:val="22"/>
          <w:szCs w:val="22"/>
        </w:rPr>
        <w:t>iz</w:t>
      </w:r>
      <w:r w:rsidRPr="00493C44">
        <w:rPr>
          <w:spacing w:val="3"/>
          <w:sz w:val="22"/>
          <w:szCs w:val="22"/>
        </w:rPr>
        <w:t>a</w:t>
      </w:r>
      <w:r w:rsidRPr="00493C44">
        <w:rPr>
          <w:spacing w:val="1"/>
          <w:sz w:val="22"/>
          <w:szCs w:val="22"/>
        </w:rPr>
        <w:t>ti</w:t>
      </w:r>
      <w:r w:rsidRPr="00493C44">
        <w:rPr>
          <w:sz w:val="22"/>
          <w:szCs w:val="22"/>
        </w:rPr>
        <w:t>o</w:t>
      </w:r>
      <w:r w:rsidRPr="00493C44">
        <w:rPr>
          <w:spacing w:val="-5"/>
          <w:sz w:val="22"/>
          <w:szCs w:val="22"/>
        </w:rPr>
        <w:t>n</w:t>
      </w:r>
      <w:r w:rsidRPr="00493C44">
        <w:rPr>
          <w:spacing w:val="1"/>
          <w:sz w:val="22"/>
          <w:szCs w:val="22"/>
        </w:rPr>
        <w:t>s.</w:t>
      </w:r>
    </w:p>
    <w:p w:rsidR="00F95F11" w:rsidRDefault="00F95F11">
      <w:pPr>
        <w:spacing w:before="3" w:line="120" w:lineRule="exact"/>
        <w:rPr>
          <w:sz w:val="13"/>
          <w:szCs w:val="13"/>
        </w:rPr>
      </w:pPr>
    </w:p>
    <w:p w:rsidR="00F95F11" w:rsidRDefault="00F95F11">
      <w:pPr>
        <w:spacing w:line="200" w:lineRule="exact"/>
      </w:pPr>
    </w:p>
    <w:p w:rsidR="00F95F11" w:rsidRDefault="007A573E" w:rsidP="002951D6">
      <w:pPr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ett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8"/>
          <w:sz w:val="24"/>
          <w:szCs w:val="24"/>
        </w:rPr>
        <w:t>r</w:t>
      </w:r>
      <w:r>
        <w:rPr>
          <w:b/>
          <w:sz w:val="24"/>
          <w:szCs w:val="24"/>
        </w:rPr>
        <w:t>s of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ec</w:t>
      </w:r>
      <w:r>
        <w:rPr>
          <w:b/>
          <w:spacing w:val="7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-6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3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ion</w:t>
      </w:r>
    </w:p>
    <w:p w:rsidR="002951D6" w:rsidRDefault="007A573E" w:rsidP="002951D6">
      <w:pPr>
        <w:spacing w:before="35" w:line="258" w:lineRule="auto"/>
        <w:ind w:left="2136" w:right="884" w:hanging="360"/>
        <w:rPr>
          <w:sz w:val="22"/>
          <w:szCs w:val="22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48"/>
          <w:sz w:val="24"/>
          <w:szCs w:val="24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3"/>
          <w:sz w:val="22"/>
          <w:szCs w:val="22"/>
        </w:rPr>
        <w:t>r</w:t>
      </w:r>
      <w:r>
        <w:rPr>
          <w:spacing w:val="-5"/>
          <w:sz w:val="22"/>
          <w:szCs w:val="22"/>
        </w:rPr>
        <w:t>o</w:t>
      </w:r>
      <w:r>
        <w:rPr>
          <w:spacing w:val="-7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y</w:t>
      </w:r>
      <w:r>
        <w:rPr>
          <w:spacing w:val="5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7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8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6"/>
          <w:sz w:val="22"/>
          <w:szCs w:val="22"/>
        </w:rPr>
        <w:t>m</w:t>
      </w:r>
      <w:r>
        <w:rPr>
          <w:spacing w:val="-9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8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.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pacing w:val="-6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8"/>
          <w:sz w:val="22"/>
          <w:szCs w:val="22"/>
        </w:rPr>
        <w:t>t</w:t>
      </w:r>
      <w:r>
        <w:rPr>
          <w:spacing w:val="2"/>
          <w:sz w:val="22"/>
          <w:szCs w:val="22"/>
        </w:rPr>
        <w:t>i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8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-9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c</w:t>
      </w:r>
      <w:r>
        <w:rPr>
          <w:spacing w:val="-4"/>
          <w:sz w:val="22"/>
          <w:szCs w:val="22"/>
        </w:rPr>
        <w:t>l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4"/>
          <w:sz w:val="22"/>
          <w:szCs w:val="22"/>
        </w:rPr>
        <w:t>i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pp</w:t>
      </w:r>
      <w:r>
        <w:rPr>
          <w:spacing w:val="-4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T</w:t>
      </w:r>
      <w:r>
        <w:rPr>
          <w:spacing w:val="-5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r</w:t>
      </w:r>
      <w:r>
        <w:rPr>
          <w:spacing w:val="-2"/>
          <w:sz w:val="22"/>
          <w:szCs w:val="22"/>
        </w:rPr>
        <w:t>ec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pacing w:val="-6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n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8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7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pacing w:val="-13"/>
          <w:sz w:val="22"/>
          <w:szCs w:val="22"/>
        </w:rPr>
        <w:t>m</w:t>
      </w:r>
      <w:r>
        <w:rPr>
          <w:sz w:val="22"/>
          <w:szCs w:val="22"/>
        </w:rPr>
        <w:t>ust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 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ow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r</w:t>
      </w:r>
      <w:r>
        <w:rPr>
          <w:spacing w:val="-6"/>
          <w:sz w:val="22"/>
          <w:szCs w:val="22"/>
        </w:rPr>
        <w:t>i</w:t>
      </w:r>
      <w:r>
        <w:rPr>
          <w:spacing w:val="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a:</w:t>
      </w:r>
    </w:p>
    <w:p w:rsidR="00493C44" w:rsidRDefault="007A573E" w:rsidP="00493C44">
      <w:pPr>
        <w:numPr>
          <w:ilvl w:val="0"/>
          <w:numId w:val="6"/>
        </w:numPr>
        <w:spacing w:before="35" w:line="258" w:lineRule="auto"/>
        <w:ind w:right="884"/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13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x</w:t>
      </w:r>
      <w:r>
        <w:rPr>
          <w:spacing w:val="3"/>
          <w:sz w:val="22"/>
          <w:szCs w:val="22"/>
        </w:rPr>
        <w:t>i</w:t>
      </w:r>
      <w:r>
        <w:rPr>
          <w:spacing w:val="-9"/>
          <w:sz w:val="22"/>
          <w:szCs w:val="22"/>
        </w:rPr>
        <w:t>m</w:t>
      </w:r>
      <w:r>
        <w:rPr>
          <w:spacing w:val="7"/>
          <w:sz w:val="22"/>
          <w:szCs w:val="22"/>
        </w:rPr>
        <w:t>u</w:t>
      </w:r>
      <w:r>
        <w:rPr>
          <w:sz w:val="22"/>
          <w:szCs w:val="22"/>
        </w:rPr>
        <w:t>m</w:t>
      </w:r>
      <w:r>
        <w:rPr>
          <w:spacing w:val="-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one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7"/>
          <w:sz w:val="22"/>
          <w:szCs w:val="22"/>
        </w:rPr>
        <w:t>g</w:t>
      </w:r>
      <w:r>
        <w:rPr>
          <w:spacing w:val="8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9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bl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ce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.</w:t>
      </w:r>
    </w:p>
    <w:p w:rsidR="00493C44" w:rsidRDefault="007A573E" w:rsidP="00493C44">
      <w:pPr>
        <w:numPr>
          <w:ilvl w:val="0"/>
          <w:numId w:val="6"/>
        </w:numPr>
        <w:spacing w:before="35" w:line="258" w:lineRule="auto"/>
        <w:ind w:right="884"/>
        <w:rPr>
          <w:sz w:val="22"/>
          <w:szCs w:val="22"/>
        </w:rPr>
      </w:pPr>
      <w:r w:rsidRPr="00493C44">
        <w:rPr>
          <w:sz w:val="22"/>
          <w:szCs w:val="22"/>
        </w:rPr>
        <w:t>One</w:t>
      </w:r>
      <w:r w:rsidRPr="00493C44">
        <w:rPr>
          <w:spacing w:val="-4"/>
          <w:sz w:val="22"/>
          <w:szCs w:val="22"/>
        </w:rPr>
        <w:t xml:space="preserve"> </w:t>
      </w:r>
      <w:r w:rsidRPr="00493C44">
        <w:rPr>
          <w:spacing w:val="-2"/>
          <w:sz w:val="22"/>
          <w:szCs w:val="22"/>
        </w:rPr>
        <w:t>f</w:t>
      </w:r>
      <w:r w:rsidRPr="00493C44">
        <w:rPr>
          <w:spacing w:val="3"/>
          <w:sz w:val="22"/>
          <w:szCs w:val="22"/>
        </w:rPr>
        <w:t>r</w:t>
      </w:r>
      <w:r w:rsidRPr="00493C44">
        <w:rPr>
          <w:sz w:val="22"/>
          <w:szCs w:val="22"/>
        </w:rPr>
        <w:t>om</w:t>
      </w:r>
      <w:r w:rsidRPr="00493C44">
        <w:rPr>
          <w:spacing w:val="-11"/>
          <w:sz w:val="22"/>
          <w:szCs w:val="22"/>
        </w:rPr>
        <w:t xml:space="preserve"> </w:t>
      </w:r>
      <w:r w:rsidRPr="00493C44">
        <w:rPr>
          <w:spacing w:val="8"/>
          <w:sz w:val="22"/>
          <w:szCs w:val="22"/>
        </w:rPr>
        <w:t>t</w:t>
      </w:r>
      <w:r w:rsidRPr="00493C44">
        <w:rPr>
          <w:sz w:val="22"/>
          <w:szCs w:val="22"/>
        </w:rPr>
        <w:t>he</w:t>
      </w:r>
      <w:r w:rsidRPr="00493C44">
        <w:rPr>
          <w:spacing w:val="-4"/>
          <w:sz w:val="22"/>
          <w:szCs w:val="22"/>
        </w:rPr>
        <w:t xml:space="preserve"> </w:t>
      </w:r>
      <w:r w:rsidRPr="00493C44">
        <w:rPr>
          <w:spacing w:val="-1"/>
          <w:sz w:val="22"/>
          <w:szCs w:val="22"/>
        </w:rPr>
        <w:t>C</w:t>
      </w:r>
      <w:r w:rsidRPr="00493C44">
        <w:rPr>
          <w:spacing w:val="-5"/>
          <w:sz w:val="22"/>
          <w:szCs w:val="22"/>
        </w:rPr>
        <w:t>h</w:t>
      </w:r>
      <w:r w:rsidRPr="00493C44">
        <w:rPr>
          <w:spacing w:val="3"/>
          <w:sz w:val="22"/>
          <w:szCs w:val="22"/>
        </w:rPr>
        <w:t>a</w:t>
      </w:r>
      <w:r w:rsidRPr="00493C44">
        <w:rPr>
          <w:spacing w:val="-2"/>
          <w:sz w:val="22"/>
          <w:szCs w:val="22"/>
        </w:rPr>
        <w:t>p</w:t>
      </w:r>
      <w:r w:rsidRPr="00493C44">
        <w:rPr>
          <w:spacing w:val="8"/>
          <w:sz w:val="22"/>
          <w:szCs w:val="22"/>
        </w:rPr>
        <w:t>t</w:t>
      </w:r>
      <w:r w:rsidRPr="00493C44">
        <w:rPr>
          <w:spacing w:val="-7"/>
          <w:sz w:val="22"/>
          <w:szCs w:val="22"/>
        </w:rPr>
        <w:t>e</w:t>
      </w:r>
      <w:r w:rsidRPr="00493C44">
        <w:rPr>
          <w:sz w:val="22"/>
          <w:szCs w:val="22"/>
        </w:rPr>
        <w:t>r</w:t>
      </w:r>
      <w:r w:rsidRPr="00493C44">
        <w:rPr>
          <w:spacing w:val="6"/>
          <w:sz w:val="22"/>
          <w:szCs w:val="22"/>
        </w:rPr>
        <w:t xml:space="preserve"> </w:t>
      </w:r>
      <w:r w:rsidRPr="00493C44">
        <w:rPr>
          <w:spacing w:val="-8"/>
          <w:sz w:val="22"/>
          <w:szCs w:val="22"/>
        </w:rPr>
        <w:t>A</w:t>
      </w:r>
      <w:r w:rsidRPr="00493C44">
        <w:rPr>
          <w:sz w:val="22"/>
          <w:szCs w:val="22"/>
        </w:rPr>
        <w:t>d</w:t>
      </w:r>
      <w:r w:rsidRPr="00493C44">
        <w:rPr>
          <w:spacing w:val="-2"/>
          <w:sz w:val="22"/>
          <w:szCs w:val="22"/>
        </w:rPr>
        <w:t>v</w:t>
      </w:r>
      <w:r w:rsidRPr="00493C44">
        <w:rPr>
          <w:spacing w:val="-4"/>
          <w:sz w:val="22"/>
          <w:szCs w:val="22"/>
        </w:rPr>
        <w:t>i</w:t>
      </w:r>
      <w:r w:rsidRPr="00493C44">
        <w:rPr>
          <w:spacing w:val="6"/>
          <w:sz w:val="22"/>
          <w:szCs w:val="22"/>
        </w:rPr>
        <w:t>s</w:t>
      </w:r>
      <w:r w:rsidRPr="00493C44">
        <w:rPr>
          <w:spacing w:val="-7"/>
          <w:sz w:val="22"/>
          <w:szCs w:val="22"/>
        </w:rPr>
        <w:t>e</w:t>
      </w:r>
      <w:r w:rsidRPr="00493C44">
        <w:rPr>
          <w:sz w:val="22"/>
          <w:szCs w:val="22"/>
        </w:rPr>
        <w:t>r</w:t>
      </w:r>
      <w:r w:rsidRPr="00493C44">
        <w:rPr>
          <w:spacing w:val="6"/>
          <w:sz w:val="22"/>
          <w:szCs w:val="22"/>
        </w:rPr>
        <w:t xml:space="preserve"> </w:t>
      </w:r>
      <w:r w:rsidRPr="00493C44">
        <w:rPr>
          <w:spacing w:val="3"/>
          <w:sz w:val="22"/>
          <w:szCs w:val="22"/>
        </w:rPr>
        <w:t>a</w:t>
      </w:r>
      <w:r w:rsidRPr="00493C44">
        <w:rPr>
          <w:spacing w:val="-5"/>
          <w:sz w:val="22"/>
          <w:szCs w:val="22"/>
        </w:rPr>
        <w:t>n</w:t>
      </w:r>
      <w:r w:rsidRPr="00493C44">
        <w:rPr>
          <w:sz w:val="22"/>
          <w:szCs w:val="22"/>
        </w:rPr>
        <w:t>d</w:t>
      </w:r>
      <w:r w:rsidRPr="00493C44">
        <w:rPr>
          <w:spacing w:val="-2"/>
          <w:sz w:val="22"/>
          <w:szCs w:val="22"/>
        </w:rPr>
        <w:t xml:space="preserve"> </w:t>
      </w:r>
      <w:r w:rsidRPr="00493C44">
        <w:rPr>
          <w:spacing w:val="-1"/>
          <w:sz w:val="22"/>
          <w:szCs w:val="22"/>
        </w:rPr>
        <w:t>t</w:t>
      </w:r>
      <w:r w:rsidRPr="00493C44">
        <w:rPr>
          <w:sz w:val="22"/>
          <w:szCs w:val="22"/>
        </w:rPr>
        <w:t>he</w:t>
      </w:r>
      <w:r w:rsidRPr="00493C44">
        <w:rPr>
          <w:spacing w:val="1"/>
          <w:sz w:val="22"/>
          <w:szCs w:val="22"/>
        </w:rPr>
        <w:t xml:space="preserve"> </w:t>
      </w:r>
      <w:r w:rsidRPr="00493C44">
        <w:rPr>
          <w:spacing w:val="-5"/>
          <w:sz w:val="22"/>
          <w:szCs w:val="22"/>
        </w:rPr>
        <w:t>o</w:t>
      </w:r>
      <w:r w:rsidRPr="00493C44">
        <w:rPr>
          <w:spacing w:val="-1"/>
          <w:sz w:val="22"/>
          <w:szCs w:val="22"/>
        </w:rPr>
        <w:t>t</w:t>
      </w:r>
      <w:r w:rsidRPr="00493C44">
        <w:rPr>
          <w:sz w:val="22"/>
          <w:szCs w:val="22"/>
        </w:rPr>
        <w:t>h</w:t>
      </w:r>
      <w:r w:rsidRPr="00493C44">
        <w:rPr>
          <w:spacing w:val="-7"/>
          <w:sz w:val="22"/>
          <w:szCs w:val="22"/>
        </w:rPr>
        <w:t>e</w:t>
      </w:r>
      <w:r w:rsidRPr="00493C44">
        <w:rPr>
          <w:sz w:val="22"/>
          <w:szCs w:val="22"/>
        </w:rPr>
        <w:t>r</w:t>
      </w:r>
      <w:r w:rsidRPr="00493C44">
        <w:rPr>
          <w:spacing w:val="6"/>
          <w:sz w:val="22"/>
          <w:szCs w:val="22"/>
        </w:rPr>
        <w:t xml:space="preserve"> </w:t>
      </w:r>
      <w:r w:rsidRPr="00493C44">
        <w:rPr>
          <w:spacing w:val="-2"/>
          <w:sz w:val="22"/>
          <w:szCs w:val="22"/>
        </w:rPr>
        <w:t>o</w:t>
      </w:r>
      <w:r w:rsidRPr="00493C44">
        <w:rPr>
          <w:sz w:val="22"/>
          <w:szCs w:val="22"/>
        </w:rPr>
        <w:t>ne</w:t>
      </w:r>
      <w:r w:rsidRPr="00493C44">
        <w:rPr>
          <w:spacing w:val="-4"/>
          <w:sz w:val="22"/>
          <w:szCs w:val="22"/>
        </w:rPr>
        <w:t xml:space="preserve"> </w:t>
      </w:r>
      <w:r w:rsidRPr="00493C44">
        <w:rPr>
          <w:spacing w:val="-2"/>
          <w:sz w:val="22"/>
          <w:szCs w:val="22"/>
        </w:rPr>
        <w:t>f</w:t>
      </w:r>
      <w:r w:rsidRPr="00493C44">
        <w:rPr>
          <w:spacing w:val="8"/>
          <w:sz w:val="22"/>
          <w:szCs w:val="22"/>
        </w:rPr>
        <w:t>r</w:t>
      </w:r>
      <w:r w:rsidRPr="00493C44">
        <w:rPr>
          <w:sz w:val="22"/>
          <w:szCs w:val="22"/>
        </w:rPr>
        <w:t>om</w:t>
      </w:r>
      <w:r w:rsidRPr="00493C44">
        <w:rPr>
          <w:spacing w:val="-8"/>
          <w:sz w:val="22"/>
          <w:szCs w:val="22"/>
        </w:rPr>
        <w:t xml:space="preserve"> </w:t>
      </w:r>
      <w:r w:rsidRPr="00493C44">
        <w:rPr>
          <w:sz w:val="22"/>
          <w:szCs w:val="22"/>
        </w:rPr>
        <w:t>a</w:t>
      </w:r>
      <w:r w:rsidRPr="00493C44">
        <w:rPr>
          <w:spacing w:val="6"/>
          <w:sz w:val="22"/>
          <w:szCs w:val="22"/>
        </w:rPr>
        <w:t xml:space="preserve"> </w:t>
      </w:r>
      <w:r w:rsidRPr="00493C44">
        <w:rPr>
          <w:sz w:val="22"/>
          <w:szCs w:val="22"/>
        </w:rPr>
        <w:t>p</w:t>
      </w:r>
      <w:r w:rsidRPr="00493C44">
        <w:rPr>
          <w:spacing w:val="3"/>
          <w:sz w:val="22"/>
          <w:szCs w:val="22"/>
        </w:rPr>
        <w:t>r</w:t>
      </w:r>
      <w:r w:rsidRPr="00493C44">
        <w:rPr>
          <w:spacing w:val="-5"/>
          <w:sz w:val="22"/>
          <w:szCs w:val="22"/>
        </w:rPr>
        <w:t>o</w:t>
      </w:r>
      <w:r w:rsidRPr="00493C44">
        <w:rPr>
          <w:spacing w:val="-2"/>
          <w:sz w:val="22"/>
          <w:szCs w:val="22"/>
        </w:rPr>
        <w:t>f</w:t>
      </w:r>
      <w:r w:rsidRPr="00493C44">
        <w:rPr>
          <w:spacing w:val="-9"/>
          <w:sz w:val="22"/>
          <w:szCs w:val="22"/>
        </w:rPr>
        <w:t>e</w:t>
      </w:r>
      <w:r w:rsidRPr="00493C44">
        <w:rPr>
          <w:spacing w:val="1"/>
          <w:sz w:val="22"/>
          <w:szCs w:val="22"/>
        </w:rPr>
        <w:t>s</w:t>
      </w:r>
      <w:r w:rsidRPr="00493C44">
        <w:rPr>
          <w:spacing w:val="5"/>
          <w:sz w:val="22"/>
          <w:szCs w:val="22"/>
        </w:rPr>
        <w:t>s</w:t>
      </w:r>
      <w:r w:rsidRPr="00493C44">
        <w:rPr>
          <w:spacing w:val="-4"/>
          <w:sz w:val="22"/>
          <w:szCs w:val="22"/>
        </w:rPr>
        <w:t>i</w:t>
      </w:r>
      <w:r w:rsidRPr="00493C44">
        <w:rPr>
          <w:spacing w:val="-2"/>
          <w:sz w:val="22"/>
          <w:szCs w:val="22"/>
        </w:rPr>
        <w:t>o</w:t>
      </w:r>
      <w:r w:rsidRPr="00493C44">
        <w:rPr>
          <w:spacing w:val="-5"/>
          <w:sz w:val="22"/>
          <w:szCs w:val="22"/>
        </w:rPr>
        <w:t>n</w:t>
      </w:r>
      <w:r w:rsidRPr="00493C44">
        <w:rPr>
          <w:spacing w:val="3"/>
          <w:sz w:val="22"/>
          <w:szCs w:val="22"/>
        </w:rPr>
        <w:t>a</w:t>
      </w:r>
      <w:r w:rsidRPr="00493C44">
        <w:rPr>
          <w:sz w:val="22"/>
          <w:szCs w:val="22"/>
        </w:rPr>
        <w:t>l</w:t>
      </w:r>
      <w:r w:rsidRPr="00493C44">
        <w:rPr>
          <w:spacing w:val="4"/>
          <w:sz w:val="22"/>
          <w:szCs w:val="22"/>
        </w:rPr>
        <w:t xml:space="preserve"> </w:t>
      </w:r>
      <w:r w:rsidRPr="00493C44">
        <w:rPr>
          <w:spacing w:val="-2"/>
          <w:sz w:val="22"/>
          <w:szCs w:val="22"/>
        </w:rPr>
        <w:t>k</w:t>
      </w:r>
      <w:r w:rsidRPr="00493C44">
        <w:rPr>
          <w:sz w:val="22"/>
          <w:szCs w:val="22"/>
        </w:rPr>
        <w:t>no</w:t>
      </w:r>
      <w:r w:rsidRPr="00493C44">
        <w:rPr>
          <w:spacing w:val="-8"/>
          <w:sz w:val="22"/>
          <w:szCs w:val="22"/>
        </w:rPr>
        <w:t>w</w:t>
      </w:r>
      <w:r w:rsidRPr="00493C44">
        <w:rPr>
          <w:spacing w:val="1"/>
          <w:sz w:val="22"/>
          <w:szCs w:val="22"/>
        </w:rPr>
        <w:t>l</w:t>
      </w:r>
      <w:r w:rsidRPr="00493C44">
        <w:rPr>
          <w:spacing w:val="-2"/>
          <w:sz w:val="22"/>
          <w:szCs w:val="22"/>
        </w:rPr>
        <w:t>e</w:t>
      </w:r>
      <w:r w:rsidRPr="00493C44">
        <w:rPr>
          <w:sz w:val="22"/>
          <w:szCs w:val="22"/>
        </w:rPr>
        <w:t>d</w:t>
      </w:r>
      <w:r w:rsidRPr="00493C44">
        <w:rPr>
          <w:spacing w:val="-2"/>
          <w:sz w:val="22"/>
          <w:szCs w:val="22"/>
        </w:rPr>
        <w:t>g</w:t>
      </w:r>
      <w:r w:rsidRPr="00493C44">
        <w:rPr>
          <w:spacing w:val="-7"/>
          <w:sz w:val="22"/>
          <w:szCs w:val="22"/>
        </w:rPr>
        <w:t>e</w:t>
      </w:r>
      <w:r w:rsidRPr="00493C44">
        <w:rPr>
          <w:spacing w:val="3"/>
          <w:sz w:val="22"/>
          <w:szCs w:val="22"/>
        </w:rPr>
        <w:t>a</w:t>
      </w:r>
      <w:r w:rsidRPr="00493C44">
        <w:rPr>
          <w:spacing w:val="7"/>
          <w:sz w:val="22"/>
          <w:szCs w:val="22"/>
        </w:rPr>
        <w:t>b</w:t>
      </w:r>
      <w:r w:rsidRPr="00493C44">
        <w:rPr>
          <w:spacing w:val="1"/>
          <w:sz w:val="22"/>
          <w:szCs w:val="22"/>
        </w:rPr>
        <w:t>l</w:t>
      </w:r>
      <w:r w:rsidRPr="00493C44">
        <w:rPr>
          <w:sz w:val="22"/>
          <w:szCs w:val="22"/>
        </w:rPr>
        <w:t xml:space="preserve">e </w:t>
      </w:r>
      <w:r w:rsidRPr="00493C44">
        <w:rPr>
          <w:spacing w:val="-4"/>
          <w:sz w:val="22"/>
          <w:szCs w:val="22"/>
        </w:rPr>
        <w:t>o</w:t>
      </w:r>
      <w:r w:rsidRPr="00493C44">
        <w:rPr>
          <w:sz w:val="22"/>
          <w:szCs w:val="22"/>
        </w:rPr>
        <w:t>f</w:t>
      </w:r>
      <w:r w:rsidRPr="00493C44">
        <w:rPr>
          <w:spacing w:val="8"/>
          <w:sz w:val="22"/>
          <w:szCs w:val="22"/>
        </w:rPr>
        <w:t xml:space="preserve"> </w:t>
      </w:r>
      <w:r w:rsidRPr="00493C44">
        <w:rPr>
          <w:spacing w:val="-7"/>
          <w:sz w:val="22"/>
          <w:szCs w:val="22"/>
        </w:rPr>
        <w:t>y</w:t>
      </w:r>
      <w:r w:rsidRPr="00493C44">
        <w:rPr>
          <w:spacing w:val="-5"/>
          <w:sz w:val="22"/>
          <w:szCs w:val="22"/>
        </w:rPr>
        <w:t>o</w:t>
      </w:r>
      <w:r w:rsidRPr="00493C44">
        <w:rPr>
          <w:sz w:val="22"/>
          <w:szCs w:val="22"/>
        </w:rPr>
        <w:t>ur</w:t>
      </w:r>
      <w:r w:rsidRPr="00493C44">
        <w:rPr>
          <w:spacing w:val="3"/>
          <w:sz w:val="22"/>
          <w:szCs w:val="22"/>
        </w:rPr>
        <w:t xml:space="preserve"> </w:t>
      </w:r>
      <w:r w:rsidRPr="00493C44">
        <w:rPr>
          <w:spacing w:val="2"/>
          <w:sz w:val="22"/>
          <w:szCs w:val="22"/>
        </w:rPr>
        <w:t>F</w:t>
      </w:r>
      <w:r w:rsidRPr="00493C44">
        <w:rPr>
          <w:spacing w:val="-1"/>
          <w:sz w:val="22"/>
          <w:szCs w:val="22"/>
        </w:rPr>
        <w:t>CCL</w:t>
      </w:r>
      <w:r w:rsidRPr="00493C44">
        <w:rPr>
          <w:sz w:val="22"/>
          <w:szCs w:val="22"/>
        </w:rPr>
        <w:t>A</w:t>
      </w:r>
      <w:r w:rsidRPr="00493C44">
        <w:rPr>
          <w:spacing w:val="-6"/>
          <w:sz w:val="22"/>
          <w:szCs w:val="22"/>
        </w:rPr>
        <w:t xml:space="preserve"> </w:t>
      </w:r>
      <w:r w:rsidRPr="00493C44">
        <w:rPr>
          <w:spacing w:val="3"/>
          <w:sz w:val="22"/>
          <w:szCs w:val="22"/>
        </w:rPr>
        <w:t>a</w:t>
      </w:r>
      <w:r w:rsidRPr="00493C44">
        <w:rPr>
          <w:spacing w:val="-5"/>
          <w:sz w:val="22"/>
          <w:szCs w:val="22"/>
        </w:rPr>
        <w:t>nd</w:t>
      </w:r>
      <w:r w:rsidRPr="00493C44">
        <w:rPr>
          <w:spacing w:val="1"/>
          <w:sz w:val="22"/>
          <w:szCs w:val="22"/>
        </w:rPr>
        <w:t>/</w:t>
      </w:r>
      <w:r w:rsidRPr="00493C44">
        <w:rPr>
          <w:spacing w:val="-5"/>
          <w:sz w:val="22"/>
          <w:szCs w:val="22"/>
        </w:rPr>
        <w:t>o</w:t>
      </w:r>
      <w:r w:rsidRPr="00493C44">
        <w:rPr>
          <w:sz w:val="22"/>
          <w:szCs w:val="22"/>
        </w:rPr>
        <w:t>r</w:t>
      </w:r>
      <w:r w:rsidRPr="00493C44">
        <w:rPr>
          <w:spacing w:val="6"/>
          <w:sz w:val="22"/>
          <w:szCs w:val="22"/>
        </w:rPr>
        <w:t xml:space="preserve"> </w:t>
      </w:r>
      <w:r w:rsidRPr="00493C44">
        <w:rPr>
          <w:sz w:val="22"/>
          <w:szCs w:val="22"/>
        </w:rPr>
        <w:t>no</w:t>
      </w:r>
      <w:r w:rsidRPr="00493C44">
        <w:rPr>
          <w:spacing w:val="-2"/>
          <w:sz w:val="22"/>
          <w:szCs w:val="22"/>
        </w:rPr>
        <w:t>n</w:t>
      </w:r>
      <w:r w:rsidRPr="00493C44">
        <w:rPr>
          <w:spacing w:val="-4"/>
          <w:sz w:val="22"/>
          <w:szCs w:val="22"/>
        </w:rPr>
        <w:t>-</w:t>
      </w:r>
      <w:r w:rsidRPr="00493C44">
        <w:rPr>
          <w:spacing w:val="2"/>
          <w:sz w:val="22"/>
          <w:szCs w:val="22"/>
        </w:rPr>
        <w:t>FC</w:t>
      </w:r>
      <w:r w:rsidRPr="00493C44">
        <w:rPr>
          <w:spacing w:val="-1"/>
          <w:sz w:val="22"/>
          <w:szCs w:val="22"/>
        </w:rPr>
        <w:t>CL</w:t>
      </w:r>
      <w:r w:rsidRPr="00493C44">
        <w:rPr>
          <w:sz w:val="22"/>
          <w:szCs w:val="22"/>
        </w:rPr>
        <w:t>A</w:t>
      </w:r>
      <w:r w:rsidRPr="00493C44">
        <w:rPr>
          <w:spacing w:val="-6"/>
          <w:sz w:val="22"/>
          <w:szCs w:val="22"/>
        </w:rPr>
        <w:t xml:space="preserve"> </w:t>
      </w:r>
      <w:r w:rsidRPr="00493C44">
        <w:rPr>
          <w:spacing w:val="3"/>
          <w:sz w:val="22"/>
          <w:szCs w:val="22"/>
        </w:rPr>
        <w:t>r</w:t>
      </w:r>
      <w:r w:rsidRPr="00493C44">
        <w:rPr>
          <w:spacing w:val="-7"/>
          <w:sz w:val="22"/>
          <w:szCs w:val="22"/>
        </w:rPr>
        <w:t>e</w:t>
      </w:r>
      <w:r w:rsidRPr="00493C44">
        <w:rPr>
          <w:spacing w:val="-4"/>
          <w:sz w:val="22"/>
          <w:szCs w:val="22"/>
        </w:rPr>
        <w:t>l</w:t>
      </w:r>
      <w:r w:rsidRPr="00493C44">
        <w:rPr>
          <w:spacing w:val="3"/>
          <w:sz w:val="22"/>
          <w:szCs w:val="22"/>
        </w:rPr>
        <w:t>a</w:t>
      </w:r>
      <w:r w:rsidRPr="00493C44">
        <w:rPr>
          <w:spacing w:val="8"/>
          <w:sz w:val="22"/>
          <w:szCs w:val="22"/>
        </w:rPr>
        <w:t>t</w:t>
      </w:r>
      <w:r w:rsidRPr="00493C44">
        <w:rPr>
          <w:spacing w:val="-2"/>
          <w:sz w:val="22"/>
          <w:szCs w:val="22"/>
        </w:rPr>
        <w:t>e</w:t>
      </w:r>
      <w:r w:rsidRPr="00493C44">
        <w:rPr>
          <w:sz w:val="22"/>
          <w:szCs w:val="22"/>
        </w:rPr>
        <w:t>d</w:t>
      </w:r>
      <w:r w:rsidRPr="00493C44">
        <w:rPr>
          <w:spacing w:val="-2"/>
          <w:sz w:val="22"/>
          <w:szCs w:val="22"/>
        </w:rPr>
        <w:t xml:space="preserve"> </w:t>
      </w:r>
      <w:r w:rsidRPr="00493C44">
        <w:rPr>
          <w:spacing w:val="3"/>
          <w:sz w:val="22"/>
          <w:szCs w:val="22"/>
        </w:rPr>
        <w:t>a</w:t>
      </w:r>
      <w:r w:rsidRPr="00493C44">
        <w:rPr>
          <w:spacing w:val="-2"/>
          <w:sz w:val="22"/>
          <w:szCs w:val="22"/>
        </w:rPr>
        <w:t>c</w:t>
      </w:r>
      <w:r w:rsidRPr="00493C44">
        <w:rPr>
          <w:spacing w:val="1"/>
          <w:sz w:val="22"/>
          <w:szCs w:val="22"/>
        </w:rPr>
        <w:t>t</w:t>
      </w:r>
      <w:r w:rsidRPr="00493C44">
        <w:rPr>
          <w:spacing w:val="-4"/>
          <w:sz w:val="22"/>
          <w:szCs w:val="22"/>
        </w:rPr>
        <w:t>i</w:t>
      </w:r>
      <w:r w:rsidRPr="00493C44">
        <w:rPr>
          <w:spacing w:val="-2"/>
          <w:sz w:val="22"/>
          <w:szCs w:val="22"/>
        </w:rPr>
        <w:t>v</w:t>
      </w:r>
      <w:r w:rsidRPr="00493C44">
        <w:rPr>
          <w:spacing w:val="-4"/>
          <w:sz w:val="22"/>
          <w:szCs w:val="22"/>
        </w:rPr>
        <w:t>i</w:t>
      </w:r>
      <w:r w:rsidRPr="00493C44">
        <w:rPr>
          <w:spacing w:val="1"/>
          <w:sz w:val="22"/>
          <w:szCs w:val="22"/>
        </w:rPr>
        <w:t>ti</w:t>
      </w:r>
      <w:r w:rsidRPr="00493C44">
        <w:rPr>
          <w:spacing w:val="-9"/>
          <w:sz w:val="22"/>
          <w:szCs w:val="22"/>
        </w:rPr>
        <w:t>e</w:t>
      </w:r>
      <w:r w:rsidRPr="00493C44">
        <w:rPr>
          <w:spacing w:val="1"/>
          <w:sz w:val="22"/>
          <w:szCs w:val="22"/>
        </w:rPr>
        <w:t>s.</w:t>
      </w:r>
    </w:p>
    <w:p w:rsidR="00493C44" w:rsidRDefault="007A573E" w:rsidP="00493C44">
      <w:pPr>
        <w:numPr>
          <w:ilvl w:val="0"/>
          <w:numId w:val="6"/>
        </w:numPr>
        <w:spacing w:before="35" w:line="258" w:lineRule="auto"/>
        <w:ind w:right="884"/>
        <w:rPr>
          <w:sz w:val="22"/>
          <w:szCs w:val="22"/>
        </w:rPr>
      </w:pPr>
      <w:r w:rsidRPr="00493C44">
        <w:rPr>
          <w:spacing w:val="-4"/>
          <w:sz w:val="22"/>
          <w:szCs w:val="22"/>
        </w:rPr>
        <w:t>I</w:t>
      </w:r>
      <w:r w:rsidRPr="00493C44">
        <w:rPr>
          <w:spacing w:val="1"/>
          <w:sz w:val="22"/>
          <w:szCs w:val="22"/>
        </w:rPr>
        <w:t>n</w:t>
      </w:r>
      <w:r w:rsidRPr="00493C44">
        <w:rPr>
          <w:spacing w:val="-2"/>
          <w:sz w:val="22"/>
          <w:szCs w:val="22"/>
        </w:rPr>
        <w:t>c</w:t>
      </w:r>
      <w:r w:rsidRPr="00493C44">
        <w:rPr>
          <w:spacing w:val="-4"/>
          <w:sz w:val="22"/>
          <w:szCs w:val="22"/>
        </w:rPr>
        <w:t>l</w:t>
      </w:r>
      <w:r w:rsidRPr="00493C44">
        <w:rPr>
          <w:spacing w:val="5"/>
          <w:sz w:val="22"/>
          <w:szCs w:val="22"/>
        </w:rPr>
        <w:t>u</w:t>
      </w:r>
      <w:r w:rsidRPr="00493C44">
        <w:rPr>
          <w:sz w:val="22"/>
          <w:szCs w:val="22"/>
        </w:rPr>
        <w:t>de</w:t>
      </w:r>
      <w:r w:rsidRPr="00493C44">
        <w:rPr>
          <w:spacing w:val="-4"/>
          <w:sz w:val="22"/>
          <w:szCs w:val="22"/>
        </w:rPr>
        <w:t xml:space="preserve"> </w:t>
      </w:r>
      <w:r w:rsidRPr="00493C44">
        <w:rPr>
          <w:spacing w:val="2"/>
          <w:sz w:val="22"/>
          <w:szCs w:val="22"/>
        </w:rPr>
        <w:t>F</w:t>
      </w:r>
      <w:r w:rsidRPr="00493C44">
        <w:rPr>
          <w:spacing w:val="-1"/>
          <w:sz w:val="22"/>
          <w:szCs w:val="22"/>
        </w:rPr>
        <w:t>CCL</w:t>
      </w:r>
      <w:r w:rsidRPr="00493C44">
        <w:rPr>
          <w:sz w:val="22"/>
          <w:szCs w:val="22"/>
        </w:rPr>
        <w:t>A</w:t>
      </w:r>
      <w:r w:rsidRPr="00493C44">
        <w:rPr>
          <w:spacing w:val="-6"/>
          <w:sz w:val="22"/>
          <w:szCs w:val="22"/>
        </w:rPr>
        <w:t xml:space="preserve"> </w:t>
      </w:r>
      <w:r w:rsidRPr="00493C44">
        <w:rPr>
          <w:spacing w:val="1"/>
          <w:sz w:val="22"/>
          <w:szCs w:val="22"/>
        </w:rPr>
        <w:t>l</w:t>
      </w:r>
      <w:r w:rsidRPr="00493C44">
        <w:rPr>
          <w:spacing w:val="-7"/>
          <w:sz w:val="22"/>
          <w:szCs w:val="22"/>
        </w:rPr>
        <w:t>e</w:t>
      </w:r>
      <w:r w:rsidRPr="00493C44">
        <w:rPr>
          <w:spacing w:val="3"/>
          <w:sz w:val="22"/>
          <w:szCs w:val="22"/>
        </w:rPr>
        <w:t>a</w:t>
      </w:r>
      <w:r w:rsidRPr="00493C44">
        <w:rPr>
          <w:sz w:val="22"/>
          <w:szCs w:val="22"/>
        </w:rPr>
        <w:t>d</w:t>
      </w:r>
      <w:r w:rsidRPr="00493C44">
        <w:rPr>
          <w:spacing w:val="-7"/>
          <w:sz w:val="22"/>
          <w:szCs w:val="22"/>
        </w:rPr>
        <w:t>e</w:t>
      </w:r>
      <w:r w:rsidRPr="00493C44">
        <w:rPr>
          <w:spacing w:val="3"/>
          <w:sz w:val="22"/>
          <w:szCs w:val="22"/>
        </w:rPr>
        <w:t>r</w:t>
      </w:r>
      <w:r w:rsidRPr="00493C44">
        <w:rPr>
          <w:spacing w:val="5"/>
          <w:sz w:val="22"/>
          <w:szCs w:val="22"/>
        </w:rPr>
        <w:t>s</w:t>
      </w:r>
      <w:r w:rsidRPr="00493C44">
        <w:rPr>
          <w:spacing w:val="-5"/>
          <w:sz w:val="22"/>
          <w:szCs w:val="22"/>
        </w:rPr>
        <w:t>h</w:t>
      </w:r>
      <w:r w:rsidRPr="00493C44">
        <w:rPr>
          <w:spacing w:val="-4"/>
          <w:sz w:val="22"/>
          <w:szCs w:val="22"/>
        </w:rPr>
        <w:t>i</w:t>
      </w:r>
      <w:r w:rsidRPr="00493C44">
        <w:rPr>
          <w:sz w:val="22"/>
          <w:szCs w:val="22"/>
        </w:rPr>
        <w:t xml:space="preserve">p </w:t>
      </w:r>
      <w:r w:rsidRPr="00493C44">
        <w:rPr>
          <w:spacing w:val="6"/>
          <w:sz w:val="22"/>
          <w:szCs w:val="22"/>
        </w:rPr>
        <w:t>s</w:t>
      </w:r>
      <w:r w:rsidRPr="00493C44">
        <w:rPr>
          <w:spacing w:val="-7"/>
          <w:sz w:val="22"/>
          <w:szCs w:val="22"/>
        </w:rPr>
        <w:t>k</w:t>
      </w:r>
      <w:r w:rsidRPr="00493C44">
        <w:rPr>
          <w:spacing w:val="1"/>
          <w:sz w:val="22"/>
          <w:szCs w:val="22"/>
        </w:rPr>
        <w:t>il</w:t>
      </w:r>
      <w:r w:rsidRPr="00493C44">
        <w:rPr>
          <w:spacing w:val="-4"/>
          <w:sz w:val="22"/>
          <w:szCs w:val="22"/>
        </w:rPr>
        <w:t>l</w:t>
      </w:r>
      <w:r w:rsidRPr="00493C44">
        <w:rPr>
          <w:spacing w:val="1"/>
          <w:sz w:val="22"/>
          <w:szCs w:val="22"/>
        </w:rPr>
        <w:t>s</w:t>
      </w:r>
      <w:r w:rsidRPr="00493C44">
        <w:rPr>
          <w:sz w:val="22"/>
          <w:szCs w:val="22"/>
        </w:rPr>
        <w:t>,</w:t>
      </w:r>
      <w:r w:rsidRPr="00493C44">
        <w:rPr>
          <w:spacing w:val="5"/>
          <w:sz w:val="22"/>
          <w:szCs w:val="22"/>
        </w:rPr>
        <w:t xml:space="preserve"> </w:t>
      </w:r>
      <w:r w:rsidRPr="00493C44">
        <w:rPr>
          <w:spacing w:val="-2"/>
          <w:sz w:val="22"/>
          <w:szCs w:val="22"/>
        </w:rPr>
        <w:t>c</w:t>
      </w:r>
      <w:r w:rsidRPr="00493C44">
        <w:rPr>
          <w:sz w:val="22"/>
          <w:szCs w:val="22"/>
        </w:rPr>
        <w:t>o</w:t>
      </w:r>
      <w:r w:rsidRPr="00493C44">
        <w:rPr>
          <w:spacing w:val="-6"/>
          <w:sz w:val="22"/>
          <w:szCs w:val="22"/>
        </w:rPr>
        <w:t>mm</w:t>
      </w:r>
      <w:r w:rsidRPr="00493C44">
        <w:rPr>
          <w:spacing w:val="5"/>
          <w:sz w:val="22"/>
          <w:szCs w:val="22"/>
        </w:rPr>
        <w:t>u</w:t>
      </w:r>
      <w:r w:rsidRPr="00493C44">
        <w:rPr>
          <w:sz w:val="22"/>
          <w:szCs w:val="22"/>
        </w:rPr>
        <w:t>n</w:t>
      </w:r>
      <w:r w:rsidRPr="00493C44">
        <w:rPr>
          <w:spacing w:val="-4"/>
          <w:sz w:val="22"/>
          <w:szCs w:val="22"/>
        </w:rPr>
        <w:t>i</w:t>
      </w:r>
      <w:r w:rsidRPr="00493C44">
        <w:rPr>
          <w:spacing w:val="1"/>
          <w:sz w:val="22"/>
          <w:szCs w:val="22"/>
        </w:rPr>
        <w:t>t</w:t>
      </w:r>
      <w:r w:rsidRPr="00493C44">
        <w:rPr>
          <w:sz w:val="22"/>
          <w:szCs w:val="22"/>
        </w:rPr>
        <w:t>y</w:t>
      </w:r>
      <w:r w:rsidRPr="00493C44">
        <w:rPr>
          <w:spacing w:val="-5"/>
          <w:sz w:val="22"/>
          <w:szCs w:val="22"/>
        </w:rPr>
        <w:t xml:space="preserve"> </w:t>
      </w:r>
      <w:r w:rsidRPr="00493C44">
        <w:rPr>
          <w:spacing w:val="1"/>
          <w:sz w:val="22"/>
          <w:szCs w:val="22"/>
        </w:rPr>
        <w:t>i</w:t>
      </w:r>
      <w:r w:rsidRPr="00493C44">
        <w:rPr>
          <w:spacing w:val="2"/>
          <w:sz w:val="22"/>
          <w:szCs w:val="22"/>
        </w:rPr>
        <w:t>n</w:t>
      </w:r>
      <w:r w:rsidRPr="00493C44">
        <w:rPr>
          <w:spacing w:val="-2"/>
          <w:sz w:val="22"/>
          <w:szCs w:val="22"/>
        </w:rPr>
        <w:t>v</w:t>
      </w:r>
      <w:r w:rsidRPr="00493C44">
        <w:rPr>
          <w:sz w:val="22"/>
          <w:szCs w:val="22"/>
        </w:rPr>
        <w:t>o</w:t>
      </w:r>
      <w:r w:rsidRPr="00493C44">
        <w:rPr>
          <w:spacing w:val="1"/>
          <w:sz w:val="22"/>
          <w:szCs w:val="22"/>
        </w:rPr>
        <w:t>l</w:t>
      </w:r>
      <w:r w:rsidRPr="00493C44">
        <w:rPr>
          <w:spacing w:val="-2"/>
          <w:sz w:val="22"/>
          <w:szCs w:val="22"/>
        </w:rPr>
        <w:t>v</w:t>
      </w:r>
      <w:r w:rsidRPr="00493C44">
        <w:rPr>
          <w:sz w:val="22"/>
          <w:szCs w:val="22"/>
        </w:rPr>
        <w:t>e</w:t>
      </w:r>
      <w:r w:rsidRPr="00493C44">
        <w:rPr>
          <w:spacing w:val="-1"/>
          <w:sz w:val="22"/>
          <w:szCs w:val="22"/>
        </w:rPr>
        <w:t>m</w:t>
      </w:r>
      <w:r w:rsidRPr="00493C44">
        <w:rPr>
          <w:spacing w:val="-2"/>
          <w:sz w:val="22"/>
          <w:szCs w:val="22"/>
        </w:rPr>
        <w:t>e</w:t>
      </w:r>
      <w:r w:rsidRPr="00493C44">
        <w:rPr>
          <w:spacing w:val="-5"/>
          <w:sz w:val="22"/>
          <w:szCs w:val="22"/>
        </w:rPr>
        <w:t>n</w:t>
      </w:r>
      <w:r w:rsidRPr="00493C44">
        <w:rPr>
          <w:spacing w:val="1"/>
          <w:sz w:val="22"/>
          <w:szCs w:val="22"/>
        </w:rPr>
        <w:t>t</w:t>
      </w:r>
      <w:r w:rsidRPr="00493C44">
        <w:rPr>
          <w:sz w:val="22"/>
          <w:szCs w:val="22"/>
        </w:rPr>
        <w:t>,</w:t>
      </w:r>
      <w:r w:rsidRPr="00493C44">
        <w:rPr>
          <w:spacing w:val="5"/>
          <w:sz w:val="22"/>
          <w:szCs w:val="22"/>
        </w:rPr>
        <w:t xml:space="preserve"> </w:t>
      </w:r>
      <w:r w:rsidRPr="00493C44">
        <w:rPr>
          <w:spacing w:val="3"/>
          <w:sz w:val="22"/>
          <w:szCs w:val="22"/>
        </w:rPr>
        <w:t>a</w:t>
      </w:r>
      <w:r w:rsidRPr="00493C44">
        <w:rPr>
          <w:spacing w:val="-5"/>
          <w:sz w:val="22"/>
          <w:szCs w:val="22"/>
        </w:rPr>
        <w:t>n</w:t>
      </w:r>
      <w:r w:rsidRPr="00493C44">
        <w:rPr>
          <w:sz w:val="22"/>
          <w:szCs w:val="22"/>
        </w:rPr>
        <w:t>d</w:t>
      </w:r>
      <w:r w:rsidRPr="00493C44">
        <w:rPr>
          <w:spacing w:val="-2"/>
          <w:sz w:val="22"/>
          <w:szCs w:val="22"/>
        </w:rPr>
        <w:t xml:space="preserve"> </w:t>
      </w:r>
      <w:r w:rsidRPr="00493C44">
        <w:rPr>
          <w:spacing w:val="3"/>
          <w:sz w:val="22"/>
          <w:szCs w:val="22"/>
        </w:rPr>
        <w:t>a</w:t>
      </w:r>
      <w:r w:rsidRPr="00493C44">
        <w:rPr>
          <w:spacing w:val="-2"/>
          <w:sz w:val="22"/>
          <w:szCs w:val="22"/>
        </w:rPr>
        <w:t>c</w:t>
      </w:r>
      <w:r w:rsidRPr="00493C44">
        <w:rPr>
          <w:spacing w:val="3"/>
          <w:sz w:val="22"/>
          <w:szCs w:val="22"/>
        </w:rPr>
        <w:t>a</w:t>
      </w:r>
      <w:r w:rsidRPr="00493C44">
        <w:rPr>
          <w:sz w:val="22"/>
          <w:szCs w:val="22"/>
        </w:rPr>
        <w:t>d</w:t>
      </w:r>
      <w:r w:rsidRPr="00493C44">
        <w:rPr>
          <w:spacing w:val="-2"/>
          <w:sz w:val="22"/>
          <w:szCs w:val="22"/>
        </w:rPr>
        <w:t>e</w:t>
      </w:r>
      <w:r w:rsidRPr="00493C44">
        <w:rPr>
          <w:spacing w:val="-9"/>
          <w:sz w:val="22"/>
          <w:szCs w:val="22"/>
        </w:rPr>
        <w:t>m</w:t>
      </w:r>
      <w:r w:rsidRPr="00493C44">
        <w:rPr>
          <w:spacing w:val="1"/>
          <w:sz w:val="22"/>
          <w:szCs w:val="22"/>
        </w:rPr>
        <w:t>i</w:t>
      </w:r>
      <w:r w:rsidRPr="00493C44">
        <w:rPr>
          <w:sz w:val="22"/>
          <w:szCs w:val="22"/>
        </w:rPr>
        <w:t xml:space="preserve">c </w:t>
      </w:r>
      <w:r w:rsidRPr="00493C44">
        <w:rPr>
          <w:spacing w:val="1"/>
          <w:sz w:val="22"/>
          <w:szCs w:val="22"/>
        </w:rPr>
        <w:t>p</w:t>
      </w:r>
      <w:r w:rsidRPr="00493C44">
        <w:rPr>
          <w:spacing w:val="-7"/>
          <w:sz w:val="22"/>
          <w:szCs w:val="22"/>
        </w:rPr>
        <w:t>e</w:t>
      </w:r>
      <w:r w:rsidRPr="00493C44">
        <w:rPr>
          <w:spacing w:val="3"/>
          <w:sz w:val="22"/>
          <w:szCs w:val="22"/>
        </w:rPr>
        <w:t>rf</w:t>
      </w:r>
      <w:r w:rsidRPr="00493C44">
        <w:rPr>
          <w:spacing w:val="-5"/>
          <w:sz w:val="22"/>
          <w:szCs w:val="22"/>
        </w:rPr>
        <w:t>o</w:t>
      </w:r>
      <w:r w:rsidRPr="00493C44">
        <w:rPr>
          <w:spacing w:val="8"/>
          <w:sz w:val="22"/>
          <w:szCs w:val="22"/>
        </w:rPr>
        <w:t>r</w:t>
      </w:r>
      <w:r w:rsidRPr="00493C44">
        <w:rPr>
          <w:spacing w:val="-13"/>
          <w:sz w:val="22"/>
          <w:szCs w:val="22"/>
        </w:rPr>
        <w:t>m</w:t>
      </w:r>
      <w:r w:rsidRPr="00493C44">
        <w:rPr>
          <w:spacing w:val="3"/>
          <w:sz w:val="22"/>
          <w:szCs w:val="22"/>
        </w:rPr>
        <w:t>a</w:t>
      </w:r>
      <w:r w:rsidRPr="00493C44">
        <w:rPr>
          <w:spacing w:val="-5"/>
          <w:sz w:val="22"/>
          <w:szCs w:val="22"/>
        </w:rPr>
        <w:t>n</w:t>
      </w:r>
      <w:r w:rsidRPr="00493C44">
        <w:rPr>
          <w:spacing w:val="3"/>
          <w:sz w:val="22"/>
          <w:szCs w:val="22"/>
        </w:rPr>
        <w:t>c</w:t>
      </w:r>
      <w:r w:rsidRPr="00493C44">
        <w:rPr>
          <w:spacing w:val="-7"/>
          <w:sz w:val="22"/>
          <w:szCs w:val="22"/>
        </w:rPr>
        <w:t>e</w:t>
      </w:r>
      <w:r w:rsidRPr="00493C44">
        <w:rPr>
          <w:sz w:val="22"/>
          <w:szCs w:val="22"/>
        </w:rPr>
        <w:t>.</w:t>
      </w:r>
    </w:p>
    <w:p w:rsidR="00F95F11" w:rsidRDefault="007A573E" w:rsidP="00493C44">
      <w:pPr>
        <w:numPr>
          <w:ilvl w:val="0"/>
          <w:numId w:val="6"/>
        </w:numPr>
        <w:spacing w:before="35" w:line="258" w:lineRule="auto"/>
        <w:ind w:right="884"/>
        <w:rPr>
          <w:sz w:val="22"/>
          <w:szCs w:val="22"/>
        </w:rPr>
      </w:pPr>
      <w:r w:rsidRPr="00493C44">
        <w:rPr>
          <w:sz w:val="22"/>
          <w:szCs w:val="22"/>
        </w:rPr>
        <w:t>N</w:t>
      </w:r>
      <w:r w:rsidRPr="00493C44">
        <w:rPr>
          <w:spacing w:val="3"/>
          <w:sz w:val="22"/>
          <w:szCs w:val="22"/>
        </w:rPr>
        <w:t>a</w:t>
      </w:r>
      <w:r w:rsidRPr="00493C44">
        <w:rPr>
          <w:spacing w:val="-9"/>
          <w:sz w:val="22"/>
          <w:szCs w:val="22"/>
        </w:rPr>
        <w:t>m</w:t>
      </w:r>
      <w:r w:rsidRPr="00493C44">
        <w:rPr>
          <w:sz w:val="22"/>
          <w:szCs w:val="22"/>
        </w:rPr>
        <w:t>e</w:t>
      </w:r>
      <w:r w:rsidRPr="00493C44">
        <w:rPr>
          <w:spacing w:val="-4"/>
          <w:sz w:val="22"/>
          <w:szCs w:val="22"/>
        </w:rPr>
        <w:t xml:space="preserve"> </w:t>
      </w:r>
      <w:r w:rsidRPr="00493C44">
        <w:rPr>
          <w:spacing w:val="3"/>
          <w:sz w:val="22"/>
          <w:szCs w:val="22"/>
        </w:rPr>
        <w:t>a</w:t>
      </w:r>
      <w:r w:rsidRPr="00493C44">
        <w:rPr>
          <w:sz w:val="22"/>
          <w:szCs w:val="22"/>
        </w:rPr>
        <w:t>nd</w:t>
      </w:r>
      <w:r w:rsidRPr="00493C44">
        <w:rPr>
          <w:spacing w:val="-2"/>
          <w:sz w:val="22"/>
          <w:szCs w:val="22"/>
        </w:rPr>
        <w:t xml:space="preserve"> </w:t>
      </w:r>
      <w:r w:rsidRPr="00493C44">
        <w:rPr>
          <w:spacing w:val="1"/>
          <w:sz w:val="22"/>
          <w:szCs w:val="22"/>
        </w:rPr>
        <w:t>t</w:t>
      </w:r>
      <w:r w:rsidRPr="00493C44">
        <w:rPr>
          <w:spacing w:val="-4"/>
          <w:sz w:val="22"/>
          <w:szCs w:val="22"/>
        </w:rPr>
        <w:t>i</w:t>
      </w:r>
      <w:r w:rsidRPr="00493C44">
        <w:rPr>
          <w:spacing w:val="1"/>
          <w:sz w:val="22"/>
          <w:szCs w:val="22"/>
        </w:rPr>
        <w:t>tl</w:t>
      </w:r>
      <w:r w:rsidRPr="00493C44">
        <w:rPr>
          <w:sz w:val="22"/>
          <w:szCs w:val="22"/>
        </w:rPr>
        <w:t>e</w:t>
      </w:r>
      <w:r w:rsidRPr="00493C44">
        <w:rPr>
          <w:spacing w:val="1"/>
          <w:sz w:val="22"/>
          <w:szCs w:val="22"/>
        </w:rPr>
        <w:t xml:space="preserve"> </w:t>
      </w:r>
      <w:r w:rsidRPr="00493C44">
        <w:rPr>
          <w:spacing w:val="-5"/>
          <w:sz w:val="22"/>
          <w:szCs w:val="22"/>
        </w:rPr>
        <w:t>o</w:t>
      </w:r>
      <w:r w:rsidRPr="00493C44">
        <w:rPr>
          <w:sz w:val="22"/>
          <w:szCs w:val="22"/>
        </w:rPr>
        <w:t>f</w:t>
      </w:r>
      <w:r w:rsidRPr="00493C44">
        <w:rPr>
          <w:spacing w:val="1"/>
          <w:sz w:val="22"/>
          <w:szCs w:val="22"/>
        </w:rPr>
        <w:t xml:space="preserve"> t</w:t>
      </w:r>
      <w:r w:rsidRPr="00493C44">
        <w:rPr>
          <w:sz w:val="22"/>
          <w:szCs w:val="22"/>
        </w:rPr>
        <w:t>he</w:t>
      </w:r>
      <w:r w:rsidRPr="00493C44">
        <w:rPr>
          <w:spacing w:val="-4"/>
          <w:sz w:val="22"/>
          <w:szCs w:val="22"/>
        </w:rPr>
        <w:t xml:space="preserve"> </w:t>
      </w:r>
      <w:r w:rsidRPr="00493C44">
        <w:rPr>
          <w:spacing w:val="5"/>
          <w:sz w:val="22"/>
          <w:szCs w:val="22"/>
        </w:rPr>
        <w:t>p</w:t>
      </w:r>
      <w:r w:rsidRPr="00493C44">
        <w:rPr>
          <w:spacing w:val="-7"/>
          <w:sz w:val="22"/>
          <w:szCs w:val="22"/>
        </w:rPr>
        <w:t>e</w:t>
      </w:r>
      <w:r w:rsidRPr="00493C44">
        <w:rPr>
          <w:spacing w:val="3"/>
          <w:sz w:val="22"/>
          <w:szCs w:val="22"/>
        </w:rPr>
        <w:t>rs</w:t>
      </w:r>
      <w:r w:rsidRPr="00493C44">
        <w:rPr>
          <w:spacing w:val="-7"/>
          <w:sz w:val="22"/>
          <w:szCs w:val="22"/>
        </w:rPr>
        <w:t>o</w:t>
      </w:r>
      <w:r w:rsidRPr="00493C44">
        <w:rPr>
          <w:sz w:val="22"/>
          <w:szCs w:val="22"/>
        </w:rPr>
        <w:t>n</w:t>
      </w:r>
      <w:r w:rsidRPr="00493C44">
        <w:rPr>
          <w:spacing w:val="3"/>
          <w:sz w:val="22"/>
          <w:szCs w:val="22"/>
        </w:rPr>
        <w:t xml:space="preserve"> </w:t>
      </w:r>
      <w:r w:rsidRPr="00493C44">
        <w:rPr>
          <w:spacing w:val="-8"/>
          <w:sz w:val="22"/>
          <w:szCs w:val="22"/>
        </w:rPr>
        <w:t>w</w:t>
      </w:r>
      <w:r w:rsidRPr="00493C44">
        <w:rPr>
          <w:spacing w:val="3"/>
          <w:sz w:val="22"/>
          <w:szCs w:val="22"/>
        </w:rPr>
        <w:t>r</w:t>
      </w:r>
      <w:r w:rsidRPr="00493C44">
        <w:rPr>
          <w:spacing w:val="-4"/>
          <w:sz w:val="22"/>
          <w:szCs w:val="22"/>
        </w:rPr>
        <w:t>i</w:t>
      </w:r>
      <w:r w:rsidRPr="00493C44">
        <w:rPr>
          <w:spacing w:val="1"/>
          <w:sz w:val="22"/>
          <w:szCs w:val="22"/>
        </w:rPr>
        <w:t>ti</w:t>
      </w:r>
      <w:r w:rsidRPr="00493C44">
        <w:rPr>
          <w:sz w:val="22"/>
          <w:szCs w:val="22"/>
        </w:rPr>
        <w:t>ng</w:t>
      </w:r>
      <w:r w:rsidRPr="00493C44">
        <w:rPr>
          <w:spacing w:val="-5"/>
          <w:sz w:val="22"/>
          <w:szCs w:val="22"/>
        </w:rPr>
        <w:t xml:space="preserve"> </w:t>
      </w:r>
      <w:r w:rsidRPr="00493C44">
        <w:rPr>
          <w:spacing w:val="1"/>
          <w:sz w:val="22"/>
          <w:szCs w:val="22"/>
        </w:rPr>
        <w:t>t</w:t>
      </w:r>
      <w:r w:rsidRPr="00493C44">
        <w:rPr>
          <w:sz w:val="22"/>
          <w:szCs w:val="22"/>
        </w:rPr>
        <w:t>he</w:t>
      </w:r>
      <w:r w:rsidRPr="00493C44">
        <w:rPr>
          <w:spacing w:val="-4"/>
          <w:sz w:val="22"/>
          <w:szCs w:val="22"/>
        </w:rPr>
        <w:t xml:space="preserve"> </w:t>
      </w:r>
      <w:r w:rsidRPr="00493C44">
        <w:rPr>
          <w:spacing w:val="8"/>
          <w:sz w:val="22"/>
          <w:szCs w:val="22"/>
        </w:rPr>
        <w:t>r</w:t>
      </w:r>
      <w:r w:rsidRPr="00493C44">
        <w:rPr>
          <w:spacing w:val="-7"/>
          <w:sz w:val="22"/>
          <w:szCs w:val="22"/>
        </w:rPr>
        <w:t>e</w:t>
      </w:r>
      <w:r w:rsidRPr="00493C44">
        <w:rPr>
          <w:spacing w:val="3"/>
          <w:sz w:val="22"/>
          <w:szCs w:val="22"/>
        </w:rPr>
        <w:t>c</w:t>
      </w:r>
      <w:r w:rsidRPr="00493C44">
        <w:rPr>
          <w:sz w:val="22"/>
          <w:szCs w:val="22"/>
        </w:rPr>
        <w:t>o</w:t>
      </w:r>
      <w:r w:rsidRPr="00493C44">
        <w:rPr>
          <w:spacing w:val="-6"/>
          <w:sz w:val="22"/>
          <w:szCs w:val="22"/>
        </w:rPr>
        <w:t>m</w:t>
      </w:r>
      <w:r w:rsidRPr="00493C44">
        <w:rPr>
          <w:spacing w:val="-1"/>
          <w:sz w:val="22"/>
          <w:szCs w:val="22"/>
        </w:rPr>
        <w:t>m</w:t>
      </w:r>
      <w:r w:rsidRPr="00493C44">
        <w:rPr>
          <w:spacing w:val="-2"/>
          <w:sz w:val="22"/>
          <w:szCs w:val="22"/>
        </w:rPr>
        <w:t>e</w:t>
      </w:r>
      <w:r w:rsidRPr="00493C44">
        <w:rPr>
          <w:sz w:val="22"/>
          <w:szCs w:val="22"/>
        </w:rPr>
        <w:t>n</w:t>
      </w:r>
      <w:r w:rsidRPr="00493C44">
        <w:rPr>
          <w:spacing w:val="-5"/>
          <w:sz w:val="22"/>
          <w:szCs w:val="22"/>
        </w:rPr>
        <w:t>d</w:t>
      </w:r>
      <w:r w:rsidRPr="00493C44">
        <w:rPr>
          <w:spacing w:val="3"/>
          <w:sz w:val="22"/>
          <w:szCs w:val="22"/>
        </w:rPr>
        <w:t>a</w:t>
      </w:r>
      <w:r w:rsidRPr="00493C44">
        <w:rPr>
          <w:spacing w:val="1"/>
          <w:sz w:val="22"/>
          <w:szCs w:val="22"/>
        </w:rPr>
        <w:t>tio</w:t>
      </w:r>
      <w:r w:rsidRPr="00493C44">
        <w:rPr>
          <w:spacing w:val="-5"/>
          <w:sz w:val="22"/>
          <w:szCs w:val="22"/>
        </w:rPr>
        <w:t>n</w:t>
      </w:r>
      <w:r w:rsidRPr="00493C44">
        <w:rPr>
          <w:sz w:val="22"/>
          <w:szCs w:val="22"/>
        </w:rPr>
        <w:t>,</w:t>
      </w:r>
      <w:r w:rsidRPr="00493C44">
        <w:rPr>
          <w:spacing w:val="5"/>
          <w:sz w:val="22"/>
          <w:szCs w:val="22"/>
        </w:rPr>
        <w:t xml:space="preserve"> </w:t>
      </w:r>
      <w:r w:rsidRPr="00493C44">
        <w:rPr>
          <w:spacing w:val="-2"/>
          <w:sz w:val="22"/>
          <w:szCs w:val="22"/>
        </w:rPr>
        <w:t>s</w:t>
      </w:r>
      <w:r w:rsidRPr="00493C44">
        <w:rPr>
          <w:spacing w:val="-1"/>
          <w:sz w:val="22"/>
          <w:szCs w:val="22"/>
        </w:rPr>
        <w:t>i</w:t>
      </w:r>
      <w:r w:rsidRPr="00493C44">
        <w:rPr>
          <w:spacing w:val="-2"/>
          <w:sz w:val="22"/>
          <w:szCs w:val="22"/>
        </w:rPr>
        <w:t>g</w:t>
      </w:r>
      <w:r w:rsidRPr="00493C44">
        <w:rPr>
          <w:sz w:val="22"/>
          <w:szCs w:val="22"/>
        </w:rPr>
        <w:t>n</w:t>
      </w:r>
      <w:r w:rsidRPr="00493C44">
        <w:rPr>
          <w:spacing w:val="-2"/>
          <w:sz w:val="22"/>
          <w:szCs w:val="22"/>
        </w:rPr>
        <w:t>e</w:t>
      </w:r>
      <w:r w:rsidRPr="00493C44">
        <w:rPr>
          <w:sz w:val="22"/>
          <w:szCs w:val="22"/>
        </w:rPr>
        <w:t>d</w:t>
      </w:r>
      <w:r w:rsidRPr="00493C44">
        <w:rPr>
          <w:spacing w:val="-2"/>
          <w:sz w:val="22"/>
          <w:szCs w:val="22"/>
        </w:rPr>
        <w:t xml:space="preserve"> </w:t>
      </w:r>
      <w:r w:rsidRPr="00493C44">
        <w:rPr>
          <w:spacing w:val="3"/>
          <w:sz w:val="22"/>
          <w:szCs w:val="22"/>
        </w:rPr>
        <w:t>a</w:t>
      </w:r>
      <w:r w:rsidRPr="00493C44">
        <w:rPr>
          <w:sz w:val="22"/>
          <w:szCs w:val="22"/>
        </w:rPr>
        <w:t>nd</w:t>
      </w:r>
      <w:r w:rsidRPr="00493C44">
        <w:rPr>
          <w:spacing w:val="-2"/>
          <w:sz w:val="22"/>
          <w:szCs w:val="22"/>
        </w:rPr>
        <w:t xml:space="preserve"> </w:t>
      </w:r>
      <w:r w:rsidRPr="00493C44">
        <w:rPr>
          <w:spacing w:val="-5"/>
          <w:sz w:val="22"/>
          <w:szCs w:val="22"/>
        </w:rPr>
        <w:t>d</w:t>
      </w:r>
      <w:r w:rsidRPr="00493C44">
        <w:rPr>
          <w:sz w:val="22"/>
          <w:szCs w:val="22"/>
        </w:rPr>
        <w:t>a</w:t>
      </w:r>
      <w:r w:rsidRPr="00493C44">
        <w:rPr>
          <w:spacing w:val="8"/>
          <w:sz w:val="22"/>
          <w:szCs w:val="22"/>
        </w:rPr>
        <w:t>t</w:t>
      </w:r>
      <w:r w:rsidRPr="00493C44">
        <w:rPr>
          <w:spacing w:val="-2"/>
          <w:sz w:val="22"/>
          <w:szCs w:val="22"/>
        </w:rPr>
        <w:t>e</w:t>
      </w:r>
      <w:r w:rsidRPr="00493C44">
        <w:rPr>
          <w:spacing w:val="-5"/>
          <w:sz w:val="22"/>
          <w:szCs w:val="22"/>
        </w:rPr>
        <w:t>d</w:t>
      </w:r>
      <w:r w:rsidRPr="00493C44">
        <w:rPr>
          <w:sz w:val="22"/>
          <w:szCs w:val="22"/>
        </w:rPr>
        <w:t>.</w:t>
      </w:r>
    </w:p>
    <w:p w:rsidR="00493C44" w:rsidRPr="00493C44" w:rsidRDefault="00493C44" w:rsidP="00493C44">
      <w:pPr>
        <w:spacing w:before="35" w:line="258" w:lineRule="auto"/>
        <w:ind w:left="2880" w:right="884"/>
        <w:rPr>
          <w:sz w:val="22"/>
          <w:szCs w:val="22"/>
        </w:rPr>
      </w:pPr>
    </w:p>
    <w:p w:rsidR="00F95F11" w:rsidRDefault="00F95F11">
      <w:pPr>
        <w:spacing w:line="200" w:lineRule="exact"/>
      </w:pPr>
    </w:p>
    <w:p w:rsidR="00F95F11" w:rsidRPr="00493C44" w:rsidRDefault="007A573E" w:rsidP="00493C44">
      <w:pPr>
        <w:numPr>
          <w:ilvl w:val="0"/>
          <w:numId w:val="5"/>
        </w:numPr>
        <w:spacing w:before="13" w:line="220" w:lineRule="exact"/>
        <w:rPr>
          <w:sz w:val="22"/>
          <w:szCs w:val="22"/>
        </w:rPr>
      </w:pPr>
      <w:r w:rsidRPr="00493C44">
        <w:rPr>
          <w:b/>
          <w:sz w:val="24"/>
          <w:szCs w:val="24"/>
        </w:rPr>
        <w:t>A</w:t>
      </w:r>
      <w:r w:rsidRPr="00493C44">
        <w:rPr>
          <w:b/>
          <w:spacing w:val="-3"/>
          <w:sz w:val="24"/>
          <w:szCs w:val="24"/>
        </w:rPr>
        <w:t>f</w:t>
      </w:r>
      <w:r w:rsidRPr="00493C44">
        <w:rPr>
          <w:b/>
          <w:spacing w:val="-1"/>
          <w:sz w:val="24"/>
          <w:szCs w:val="24"/>
        </w:rPr>
        <w:t>f</w:t>
      </w:r>
      <w:r w:rsidRPr="00493C44">
        <w:rPr>
          <w:b/>
          <w:spacing w:val="5"/>
          <w:sz w:val="24"/>
          <w:szCs w:val="24"/>
        </w:rPr>
        <w:t>i</w:t>
      </w:r>
      <w:r w:rsidRPr="00493C44">
        <w:rPr>
          <w:b/>
          <w:spacing w:val="-4"/>
          <w:sz w:val="24"/>
          <w:szCs w:val="24"/>
        </w:rPr>
        <w:t>l</w:t>
      </w:r>
      <w:r w:rsidRPr="00493C44">
        <w:rPr>
          <w:b/>
          <w:sz w:val="24"/>
          <w:szCs w:val="24"/>
        </w:rPr>
        <w:t>ia</w:t>
      </w:r>
      <w:r w:rsidRPr="00493C44">
        <w:rPr>
          <w:b/>
          <w:spacing w:val="2"/>
          <w:sz w:val="24"/>
          <w:szCs w:val="24"/>
        </w:rPr>
        <w:t>t</w:t>
      </w:r>
      <w:r w:rsidRPr="00493C44">
        <w:rPr>
          <w:b/>
          <w:sz w:val="24"/>
          <w:szCs w:val="24"/>
        </w:rPr>
        <w:t>i</w:t>
      </w:r>
      <w:r w:rsidRPr="00493C44">
        <w:rPr>
          <w:b/>
          <w:spacing w:val="-2"/>
          <w:sz w:val="24"/>
          <w:szCs w:val="24"/>
        </w:rPr>
        <w:t>o</w:t>
      </w:r>
      <w:r w:rsidRPr="00493C44">
        <w:rPr>
          <w:b/>
          <w:sz w:val="24"/>
          <w:szCs w:val="24"/>
        </w:rPr>
        <w:t>n</w:t>
      </w:r>
    </w:p>
    <w:p w:rsidR="00F95F11" w:rsidRDefault="007A573E">
      <w:pPr>
        <w:spacing w:before="35"/>
        <w:ind w:left="1776"/>
        <w:rPr>
          <w:sz w:val="22"/>
          <w:szCs w:val="22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48"/>
          <w:sz w:val="24"/>
          <w:szCs w:val="24"/>
        </w:rPr>
        <w:t xml:space="preserve"> </w:t>
      </w:r>
      <w:r>
        <w:rPr>
          <w:spacing w:val="-8"/>
          <w:sz w:val="22"/>
          <w:szCs w:val="22"/>
        </w:rPr>
        <w:t>A</w:t>
      </w:r>
      <w:r>
        <w:rPr>
          <w:spacing w:val="1"/>
          <w:sz w:val="22"/>
          <w:szCs w:val="22"/>
        </w:rPr>
        <w:t>tt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 xml:space="preserve">py 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1</w:t>
      </w:r>
      <w:r w:rsidR="00493C44">
        <w:rPr>
          <w:sz w:val="22"/>
          <w:szCs w:val="22"/>
        </w:rPr>
        <w:t>6</w:t>
      </w:r>
      <w:r>
        <w:rPr>
          <w:spacing w:val="-6"/>
          <w:sz w:val="22"/>
          <w:szCs w:val="22"/>
        </w:rPr>
        <w:t>-</w:t>
      </w:r>
      <w:r w:rsidR="00493C44">
        <w:rPr>
          <w:sz w:val="22"/>
          <w:szCs w:val="22"/>
        </w:rPr>
        <w:t>2017</w:t>
      </w:r>
      <w:r w:rsidR="00B7286D">
        <w:rPr>
          <w:spacing w:val="3"/>
          <w:sz w:val="22"/>
          <w:szCs w:val="22"/>
        </w:rPr>
        <w:t xml:space="preserve"> </w:t>
      </w:r>
      <w:r w:rsidR="00493C44">
        <w:rPr>
          <w:spacing w:val="3"/>
          <w:sz w:val="22"/>
          <w:szCs w:val="22"/>
        </w:rPr>
        <w:t>chapter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f</w:t>
      </w:r>
      <w:r>
        <w:rPr>
          <w:spacing w:val="-2"/>
          <w:sz w:val="22"/>
          <w:szCs w:val="22"/>
        </w:rPr>
        <w:t>f</w:t>
      </w:r>
      <w:r>
        <w:rPr>
          <w:spacing w:val="-4"/>
          <w:sz w:val="22"/>
          <w:szCs w:val="22"/>
        </w:rPr>
        <w:t>ili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f</w:t>
      </w:r>
      <w:r>
        <w:rPr>
          <w:spacing w:val="-5"/>
          <w:sz w:val="22"/>
          <w:szCs w:val="22"/>
        </w:rPr>
        <w:t>o</w:t>
      </w:r>
      <w:r>
        <w:rPr>
          <w:spacing w:val="8"/>
          <w:sz w:val="22"/>
          <w:szCs w:val="22"/>
        </w:rPr>
        <w:t>r</w:t>
      </w:r>
      <w:r>
        <w:rPr>
          <w:spacing w:val="-9"/>
          <w:sz w:val="22"/>
          <w:szCs w:val="22"/>
        </w:rPr>
        <w:t>m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ve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f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-4"/>
          <w:sz w:val="22"/>
          <w:szCs w:val="22"/>
        </w:rPr>
        <w:t>i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8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’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6"/>
          <w:sz w:val="22"/>
          <w:szCs w:val="22"/>
        </w:rPr>
        <w:t>m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p.</w:t>
      </w:r>
    </w:p>
    <w:p w:rsidR="00F95F11" w:rsidRDefault="00F95F11">
      <w:pPr>
        <w:spacing w:line="200" w:lineRule="exact"/>
      </w:pPr>
    </w:p>
    <w:p w:rsidR="00F95F11" w:rsidRDefault="00F95F11">
      <w:pPr>
        <w:spacing w:line="200" w:lineRule="exact"/>
      </w:pPr>
    </w:p>
    <w:p w:rsidR="00F95F11" w:rsidRDefault="00F95F11">
      <w:pPr>
        <w:spacing w:before="8" w:line="220" w:lineRule="exact"/>
        <w:rPr>
          <w:sz w:val="22"/>
          <w:szCs w:val="22"/>
        </w:rPr>
      </w:pPr>
    </w:p>
    <w:p w:rsidR="00F95F11" w:rsidRDefault="007A573E" w:rsidP="00637C9B">
      <w:pPr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f</w:t>
      </w:r>
      <w:r>
        <w:rPr>
          <w:b/>
          <w:sz w:val="24"/>
          <w:szCs w:val="24"/>
        </w:rPr>
        <w:t>ici</w:t>
      </w:r>
      <w:r>
        <w:rPr>
          <w:b/>
          <w:spacing w:val="5"/>
          <w:sz w:val="24"/>
          <w:szCs w:val="24"/>
        </w:rPr>
        <w:t>a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T</w:t>
      </w:r>
      <w:r>
        <w:rPr>
          <w:b/>
          <w:spacing w:val="-8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3"/>
          <w:sz w:val="24"/>
          <w:szCs w:val="24"/>
        </w:rPr>
        <w:t>s</w:t>
      </w:r>
      <w:r>
        <w:rPr>
          <w:b/>
          <w:spacing w:val="4"/>
          <w:sz w:val="24"/>
          <w:szCs w:val="24"/>
        </w:rPr>
        <w:t>c</w:t>
      </w:r>
      <w:r>
        <w:rPr>
          <w:b/>
          <w:spacing w:val="-8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t</w:t>
      </w:r>
    </w:p>
    <w:p w:rsidR="00F95F11" w:rsidRDefault="007A573E">
      <w:pPr>
        <w:spacing w:before="36"/>
        <w:ind w:left="1776"/>
        <w:rPr>
          <w:sz w:val="22"/>
          <w:szCs w:val="22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48"/>
          <w:sz w:val="24"/>
          <w:szCs w:val="24"/>
        </w:rPr>
        <w:t xml:space="preserve"> </w:t>
      </w:r>
      <w:r>
        <w:rPr>
          <w:spacing w:val="-8"/>
          <w:sz w:val="22"/>
          <w:szCs w:val="22"/>
        </w:rPr>
        <w:t>A</w:t>
      </w:r>
      <w:r>
        <w:rPr>
          <w:spacing w:val="1"/>
          <w:sz w:val="22"/>
          <w:szCs w:val="22"/>
        </w:rPr>
        <w:t>tt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o</w:t>
      </w:r>
      <w:r>
        <w:rPr>
          <w:spacing w:val="3"/>
          <w:sz w:val="22"/>
          <w:szCs w:val="22"/>
        </w:rPr>
        <w:t>f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3"/>
          <w:sz w:val="22"/>
          <w:szCs w:val="22"/>
        </w:rPr>
        <w:t>c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c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pt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5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-1"/>
          <w:sz w:val="22"/>
          <w:szCs w:val="22"/>
        </w:rPr>
        <w:t>i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e’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-13"/>
          <w:sz w:val="22"/>
          <w:szCs w:val="22"/>
        </w:rPr>
        <w:t>m</w:t>
      </w:r>
      <w:r>
        <w:rPr>
          <w:spacing w:val="5"/>
          <w:sz w:val="22"/>
          <w:szCs w:val="22"/>
        </w:rPr>
        <w:t>u</w:t>
      </w:r>
      <w:r>
        <w:rPr>
          <w:spacing w:val="-3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g</w:t>
      </w:r>
      <w:r>
        <w:rPr>
          <w:spacing w:val="3"/>
          <w:sz w:val="22"/>
          <w:szCs w:val="22"/>
        </w:rPr>
        <w:t>ra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p</w:t>
      </w:r>
      <w:r>
        <w:rPr>
          <w:spacing w:val="-5"/>
          <w:sz w:val="22"/>
          <w:szCs w:val="22"/>
        </w:rPr>
        <w:t>o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ra</w:t>
      </w:r>
      <w:r>
        <w:rPr>
          <w:spacing w:val="-2"/>
          <w:sz w:val="22"/>
          <w:szCs w:val="22"/>
        </w:rPr>
        <w:t>g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.</w:t>
      </w:r>
    </w:p>
    <w:p w:rsidR="00F95F11" w:rsidRDefault="007A573E" w:rsidP="00420D05">
      <w:pPr>
        <w:spacing w:before="27"/>
        <w:ind w:left="1776"/>
        <w:rPr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8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nd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13"/>
          <w:sz w:val="22"/>
          <w:szCs w:val="22"/>
        </w:rPr>
        <w:t>m</w:t>
      </w:r>
      <w:r>
        <w:rPr>
          <w:sz w:val="22"/>
          <w:szCs w:val="22"/>
        </w:rPr>
        <w:t>ust</w:t>
      </w:r>
      <w:r>
        <w:rPr>
          <w:spacing w:val="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pacing w:val="-1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>i</w:t>
      </w:r>
      <w:r>
        <w:rPr>
          <w:spacing w:val="-13"/>
          <w:sz w:val="22"/>
          <w:szCs w:val="22"/>
        </w:rPr>
        <w:t>m</w:t>
      </w:r>
      <w:r>
        <w:rPr>
          <w:spacing w:val="7"/>
          <w:sz w:val="22"/>
          <w:szCs w:val="22"/>
        </w:rPr>
        <w:t>u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one</w:t>
      </w:r>
      <w:r>
        <w:rPr>
          <w:spacing w:val="-4"/>
          <w:sz w:val="22"/>
          <w:szCs w:val="22"/>
        </w:rPr>
        <w:t xml:space="preserve"> </w:t>
      </w:r>
      <w:r w:rsidR="00DE02A9">
        <w:rPr>
          <w:spacing w:val="-4"/>
          <w:sz w:val="22"/>
          <w:szCs w:val="22"/>
        </w:rPr>
        <w:t>class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Fa</w:t>
      </w:r>
      <w:r>
        <w:rPr>
          <w:spacing w:val="-9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pacing w:val="5"/>
          <w:sz w:val="22"/>
          <w:szCs w:val="22"/>
        </w:rPr>
        <w:t>u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r</w:t>
      </w:r>
      <w:r w:rsidR="00420D05">
        <w:rPr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c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.</w:t>
      </w:r>
    </w:p>
    <w:p w:rsidR="00F95F11" w:rsidRDefault="00F95F11">
      <w:pPr>
        <w:spacing w:before="1" w:line="100" w:lineRule="exact"/>
        <w:rPr>
          <w:sz w:val="10"/>
          <w:szCs w:val="10"/>
        </w:rPr>
      </w:pPr>
    </w:p>
    <w:p w:rsidR="00F95F11" w:rsidRDefault="00F95F11">
      <w:pPr>
        <w:spacing w:line="200" w:lineRule="exact"/>
      </w:pPr>
    </w:p>
    <w:p w:rsidR="00F95F11" w:rsidRDefault="00F95F11">
      <w:pPr>
        <w:spacing w:line="200" w:lineRule="exact"/>
      </w:pPr>
    </w:p>
    <w:p w:rsidR="00F95F11" w:rsidRDefault="00F95F11">
      <w:pPr>
        <w:spacing w:line="200" w:lineRule="exact"/>
      </w:pPr>
    </w:p>
    <w:p w:rsidR="00F95F11" w:rsidRDefault="00F95F11">
      <w:pPr>
        <w:spacing w:line="200" w:lineRule="exact"/>
      </w:pPr>
    </w:p>
    <w:p w:rsidR="00F95F11" w:rsidRDefault="00F95F11">
      <w:pPr>
        <w:spacing w:line="200" w:lineRule="exact"/>
      </w:pPr>
    </w:p>
    <w:p w:rsidR="00F95F11" w:rsidRDefault="007A573E">
      <w:pPr>
        <w:ind w:right="110"/>
        <w:jc w:val="right"/>
        <w:rPr>
          <w:rFonts w:ascii="Arial" w:eastAsia="Arial" w:hAnsi="Arial" w:cs="Arial"/>
        </w:rPr>
        <w:sectPr w:rsidR="00F95F11">
          <w:headerReference w:type="default" r:id="rId7"/>
          <w:footerReference w:type="default" r:id="rId8"/>
          <w:pgSz w:w="12240" w:h="15840"/>
          <w:pgMar w:top="1680" w:right="660" w:bottom="280" w:left="620" w:header="720" w:footer="801" w:gutter="0"/>
          <w:cols w:space="720"/>
        </w:sect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w w:val="99"/>
        </w:rPr>
        <w:t>1</w:t>
      </w:r>
    </w:p>
    <w:p w:rsidR="00F95F11" w:rsidRDefault="00F95F11">
      <w:pPr>
        <w:spacing w:before="4" w:line="180" w:lineRule="exact"/>
        <w:rPr>
          <w:sz w:val="18"/>
          <w:szCs w:val="18"/>
        </w:rPr>
      </w:pPr>
    </w:p>
    <w:p w:rsidR="00F95F11" w:rsidRDefault="00F95F11">
      <w:pPr>
        <w:spacing w:line="200" w:lineRule="exact"/>
      </w:pPr>
    </w:p>
    <w:p w:rsidR="00F95F11" w:rsidRDefault="00F95F11">
      <w:pPr>
        <w:spacing w:line="200" w:lineRule="exact"/>
      </w:pPr>
    </w:p>
    <w:p w:rsidR="00F95F11" w:rsidRDefault="00F95F11">
      <w:pPr>
        <w:spacing w:line="200" w:lineRule="exact"/>
      </w:pPr>
    </w:p>
    <w:p w:rsidR="00F95F11" w:rsidRDefault="00F95F11">
      <w:pPr>
        <w:spacing w:before="9" w:line="100" w:lineRule="exact"/>
        <w:rPr>
          <w:sz w:val="10"/>
          <w:szCs w:val="10"/>
        </w:rPr>
      </w:pPr>
    </w:p>
    <w:p w:rsidR="00F95F11" w:rsidRDefault="00F95F11">
      <w:pPr>
        <w:spacing w:line="200" w:lineRule="exact"/>
      </w:pPr>
    </w:p>
    <w:p w:rsidR="00F95F11" w:rsidRDefault="00B7286D" w:rsidP="007A573E">
      <w:pPr>
        <w:numPr>
          <w:ilvl w:val="0"/>
          <w:numId w:val="8"/>
        </w:numPr>
        <w:rPr>
          <w:sz w:val="24"/>
          <w:szCs w:val="24"/>
        </w:rPr>
      </w:pPr>
      <w:r>
        <w:rPr>
          <w:b/>
          <w:spacing w:val="1"/>
          <w:sz w:val="24"/>
          <w:szCs w:val="24"/>
        </w:rPr>
        <w:t>Region Junior High Officer</w:t>
      </w:r>
      <w:r w:rsidR="007A573E">
        <w:rPr>
          <w:b/>
          <w:spacing w:val="-5"/>
          <w:sz w:val="24"/>
          <w:szCs w:val="24"/>
        </w:rPr>
        <w:t xml:space="preserve"> </w:t>
      </w:r>
      <w:r w:rsidR="007A573E">
        <w:rPr>
          <w:b/>
          <w:sz w:val="24"/>
          <w:szCs w:val="24"/>
        </w:rPr>
        <w:t>Can</w:t>
      </w:r>
      <w:r w:rsidR="007A573E">
        <w:rPr>
          <w:b/>
          <w:spacing w:val="1"/>
          <w:sz w:val="24"/>
          <w:szCs w:val="24"/>
        </w:rPr>
        <w:t>d</w:t>
      </w:r>
      <w:r w:rsidR="007A573E">
        <w:rPr>
          <w:b/>
          <w:sz w:val="24"/>
          <w:szCs w:val="24"/>
        </w:rPr>
        <w:t>i</w:t>
      </w:r>
      <w:r w:rsidR="007A573E">
        <w:rPr>
          <w:b/>
          <w:spacing w:val="1"/>
          <w:sz w:val="24"/>
          <w:szCs w:val="24"/>
        </w:rPr>
        <w:t>d</w:t>
      </w:r>
      <w:r w:rsidR="007A573E">
        <w:rPr>
          <w:b/>
          <w:sz w:val="24"/>
          <w:szCs w:val="24"/>
        </w:rPr>
        <w:t>a</w:t>
      </w:r>
      <w:r w:rsidR="007A573E">
        <w:rPr>
          <w:b/>
          <w:spacing w:val="-1"/>
          <w:sz w:val="24"/>
          <w:szCs w:val="24"/>
        </w:rPr>
        <w:t>t</w:t>
      </w:r>
      <w:r w:rsidR="007A573E">
        <w:rPr>
          <w:b/>
          <w:sz w:val="24"/>
          <w:szCs w:val="24"/>
        </w:rPr>
        <w:t>e</w:t>
      </w:r>
      <w:r w:rsidR="007A573E">
        <w:rPr>
          <w:b/>
          <w:spacing w:val="1"/>
          <w:sz w:val="24"/>
          <w:szCs w:val="24"/>
        </w:rPr>
        <w:t xml:space="preserve"> S</w:t>
      </w:r>
      <w:r w:rsidR="007A573E">
        <w:rPr>
          <w:b/>
          <w:spacing w:val="3"/>
          <w:sz w:val="24"/>
          <w:szCs w:val="24"/>
        </w:rPr>
        <w:t>u</w:t>
      </w:r>
      <w:r w:rsidR="007A573E">
        <w:rPr>
          <w:b/>
          <w:spacing w:val="-3"/>
          <w:sz w:val="24"/>
          <w:szCs w:val="24"/>
        </w:rPr>
        <w:t>m</w:t>
      </w:r>
      <w:r w:rsidR="007A573E">
        <w:rPr>
          <w:b/>
          <w:spacing w:val="-6"/>
          <w:sz w:val="24"/>
          <w:szCs w:val="24"/>
        </w:rPr>
        <w:t>m</w:t>
      </w:r>
      <w:r w:rsidR="007A573E">
        <w:rPr>
          <w:b/>
          <w:spacing w:val="7"/>
          <w:sz w:val="24"/>
          <w:szCs w:val="24"/>
        </w:rPr>
        <w:t>a</w:t>
      </w:r>
      <w:r w:rsidR="007A573E">
        <w:rPr>
          <w:b/>
          <w:spacing w:val="-8"/>
          <w:sz w:val="24"/>
          <w:szCs w:val="24"/>
        </w:rPr>
        <w:t>r</w:t>
      </w:r>
      <w:r w:rsidR="007A573E">
        <w:rPr>
          <w:b/>
          <w:sz w:val="24"/>
          <w:szCs w:val="24"/>
        </w:rPr>
        <w:t>y</w:t>
      </w:r>
      <w:r w:rsidR="007A573E">
        <w:rPr>
          <w:b/>
          <w:spacing w:val="2"/>
          <w:sz w:val="24"/>
          <w:szCs w:val="24"/>
        </w:rPr>
        <w:t xml:space="preserve"> </w:t>
      </w:r>
      <w:r w:rsidR="007A573E">
        <w:rPr>
          <w:b/>
          <w:spacing w:val="1"/>
          <w:sz w:val="24"/>
          <w:szCs w:val="24"/>
        </w:rPr>
        <w:t>Sh</w:t>
      </w:r>
      <w:r w:rsidR="007A573E">
        <w:rPr>
          <w:b/>
          <w:spacing w:val="-1"/>
          <w:sz w:val="24"/>
          <w:szCs w:val="24"/>
        </w:rPr>
        <w:t>ee</w:t>
      </w:r>
      <w:r w:rsidR="007A573E">
        <w:rPr>
          <w:b/>
          <w:sz w:val="24"/>
          <w:szCs w:val="24"/>
        </w:rPr>
        <w:t>t</w:t>
      </w:r>
    </w:p>
    <w:p w:rsidR="00B7286D" w:rsidRDefault="007A573E" w:rsidP="00B7286D">
      <w:pPr>
        <w:spacing w:before="40" w:line="249" w:lineRule="auto"/>
        <w:ind w:left="2164" w:right="525" w:hanging="389"/>
        <w:rPr>
          <w:spacing w:val="3"/>
          <w:sz w:val="22"/>
          <w:szCs w:val="22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48"/>
          <w:sz w:val="24"/>
          <w:szCs w:val="24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2"/>
          <w:sz w:val="22"/>
          <w:szCs w:val="22"/>
        </w:rPr>
        <w:t>o</w:t>
      </w:r>
      <w:r>
        <w:rPr>
          <w:spacing w:val="-13"/>
          <w:sz w:val="22"/>
          <w:szCs w:val="22"/>
        </w:rPr>
        <w:t>m</w:t>
      </w:r>
      <w:r>
        <w:rPr>
          <w:spacing w:val="5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7"/>
          <w:sz w:val="22"/>
          <w:szCs w:val="22"/>
        </w:rPr>
        <w:t>e</w:t>
      </w:r>
      <w:r>
        <w:rPr>
          <w:spacing w:val="8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 w:rsidR="00B7286D">
        <w:rPr>
          <w:spacing w:val="1"/>
          <w:sz w:val="22"/>
          <w:szCs w:val="22"/>
        </w:rPr>
        <w:t>the Region Junior High Offi</w:t>
      </w:r>
      <w:r>
        <w:rPr>
          <w:spacing w:val="3"/>
          <w:sz w:val="22"/>
          <w:szCs w:val="22"/>
        </w:rPr>
        <w:t>c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nd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6"/>
          <w:sz w:val="22"/>
          <w:szCs w:val="22"/>
        </w:rPr>
        <w:t>m</w:t>
      </w:r>
      <w:r>
        <w:rPr>
          <w:spacing w:val="-11"/>
          <w:sz w:val="22"/>
          <w:szCs w:val="22"/>
        </w:rPr>
        <w:t>m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>y</w:t>
      </w:r>
      <w:r>
        <w:rPr>
          <w:spacing w:val="-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Sh</w:t>
      </w:r>
      <w:r>
        <w:rPr>
          <w:spacing w:val="-2"/>
          <w:sz w:val="22"/>
          <w:szCs w:val="22"/>
        </w:rPr>
        <w:t>ee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5"/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>t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 w:rsidR="00B7286D">
        <w:rPr>
          <w:sz w:val="22"/>
          <w:szCs w:val="22"/>
        </w:rPr>
        <w:t>3.</w:t>
      </w:r>
    </w:p>
    <w:p w:rsidR="00F95F11" w:rsidRPr="00B7286D" w:rsidRDefault="00B7286D" w:rsidP="00B7286D">
      <w:pPr>
        <w:spacing w:before="40" w:line="249" w:lineRule="auto"/>
        <w:ind w:left="2164" w:right="525" w:hanging="389"/>
        <w:rPr>
          <w:spacing w:val="3"/>
          <w:sz w:val="22"/>
          <w:szCs w:val="22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spacing w:val="3"/>
          <w:sz w:val="22"/>
          <w:szCs w:val="22"/>
        </w:rPr>
        <w:t xml:space="preserve">   S</w:t>
      </w:r>
      <w:r w:rsidR="007A573E">
        <w:rPr>
          <w:spacing w:val="-2"/>
          <w:sz w:val="22"/>
          <w:szCs w:val="22"/>
        </w:rPr>
        <w:t>e</w:t>
      </w:r>
      <w:r w:rsidR="007A573E">
        <w:rPr>
          <w:sz w:val="22"/>
          <w:szCs w:val="22"/>
        </w:rPr>
        <w:t>nd</w:t>
      </w:r>
      <w:r w:rsidR="007A573E">
        <w:rPr>
          <w:spacing w:val="3"/>
          <w:sz w:val="22"/>
          <w:szCs w:val="22"/>
        </w:rPr>
        <w:t xml:space="preserve"> </w:t>
      </w:r>
      <w:r w:rsidR="007A573E">
        <w:rPr>
          <w:sz w:val="22"/>
          <w:szCs w:val="22"/>
        </w:rPr>
        <w:t>o</w:t>
      </w:r>
      <w:r w:rsidR="007A573E">
        <w:rPr>
          <w:spacing w:val="-5"/>
          <w:sz w:val="22"/>
          <w:szCs w:val="22"/>
        </w:rPr>
        <w:t>n</w:t>
      </w:r>
      <w:r w:rsidR="007A573E">
        <w:rPr>
          <w:spacing w:val="1"/>
          <w:sz w:val="22"/>
          <w:szCs w:val="22"/>
        </w:rPr>
        <w:t>l</w:t>
      </w:r>
      <w:r w:rsidR="007A573E">
        <w:rPr>
          <w:sz w:val="22"/>
          <w:szCs w:val="22"/>
        </w:rPr>
        <w:t xml:space="preserve">y </w:t>
      </w:r>
      <w:r w:rsidR="007A573E">
        <w:rPr>
          <w:spacing w:val="-5"/>
          <w:sz w:val="22"/>
          <w:szCs w:val="22"/>
        </w:rPr>
        <w:t>p</w:t>
      </w:r>
      <w:r w:rsidR="007A573E">
        <w:rPr>
          <w:spacing w:val="3"/>
          <w:sz w:val="22"/>
          <w:szCs w:val="22"/>
        </w:rPr>
        <w:t>a</w:t>
      </w:r>
      <w:r w:rsidR="007A573E">
        <w:rPr>
          <w:spacing w:val="-2"/>
          <w:sz w:val="22"/>
          <w:szCs w:val="22"/>
        </w:rPr>
        <w:t>g</w:t>
      </w:r>
      <w:r w:rsidR="007A573E">
        <w:rPr>
          <w:sz w:val="22"/>
          <w:szCs w:val="22"/>
        </w:rPr>
        <w:t>e</w:t>
      </w:r>
      <w:r w:rsidR="007A573E">
        <w:rPr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 xml:space="preserve">3 </w:t>
      </w:r>
      <w:r w:rsidR="007A573E">
        <w:rPr>
          <w:spacing w:val="3"/>
          <w:sz w:val="22"/>
          <w:szCs w:val="22"/>
        </w:rPr>
        <w:t>a</w:t>
      </w:r>
      <w:r w:rsidR="007A573E">
        <w:rPr>
          <w:spacing w:val="-5"/>
          <w:sz w:val="22"/>
          <w:szCs w:val="22"/>
        </w:rPr>
        <w:t>n</w:t>
      </w:r>
      <w:r w:rsidR="007A573E">
        <w:rPr>
          <w:sz w:val="22"/>
          <w:szCs w:val="22"/>
        </w:rPr>
        <w:t>d</w:t>
      </w:r>
      <w:r w:rsidR="007A573E">
        <w:rPr>
          <w:spacing w:val="-2"/>
          <w:sz w:val="22"/>
          <w:szCs w:val="22"/>
        </w:rPr>
        <w:t xml:space="preserve"> </w:t>
      </w:r>
      <w:r w:rsidR="007A573E">
        <w:rPr>
          <w:sz w:val="22"/>
          <w:szCs w:val="22"/>
        </w:rPr>
        <w:t>a</w:t>
      </w:r>
      <w:r w:rsidR="007A573E">
        <w:rPr>
          <w:spacing w:val="5"/>
          <w:sz w:val="22"/>
          <w:szCs w:val="22"/>
        </w:rPr>
        <w:t xml:space="preserve"> </w:t>
      </w:r>
      <w:r w:rsidR="007A573E">
        <w:rPr>
          <w:spacing w:val="-8"/>
          <w:sz w:val="22"/>
          <w:szCs w:val="22"/>
        </w:rPr>
        <w:t>w</w:t>
      </w:r>
      <w:r w:rsidR="007A573E">
        <w:rPr>
          <w:spacing w:val="3"/>
          <w:sz w:val="22"/>
          <w:szCs w:val="22"/>
        </w:rPr>
        <w:t>a</w:t>
      </w:r>
      <w:r w:rsidR="007A573E">
        <w:rPr>
          <w:spacing w:val="-4"/>
          <w:sz w:val="22"/>
          <w:szCs w:val="22"/>
        </w:rPr>
        <w:t>l</w:t>
      </w:r>
      <w:r w:rsidR="007A573E">
        <w:rPr>
          <w:spacing w:val="1"/>
          <w:sz w:val="22"/>
          <w:szCs w:val="22"/>
        </w:rPr>
        <w:t>l</w:t>
      </w:r>
      <w:r w:rsidR="007A573E">
        <w:rPr>
          <w:spacing w:val="-2"/>
          <w:sz w:val="22"/>
          <w:szCs w:val="22"/>
        </w:rPr>
        <w:t>e</w:t>
      </w:r>
      <w:r w:rsidR="007A573E">
        <w:rPr>
          <w:spacing w:val="3"/>
          <w:sz w:val="22"/>
          <w:szCs w:val="22"/>
        </w:rPr>
        <w:t>t</w:t>
      </w:r>
      <w:r w:rsidR="007A573E">
        <w:rPr>
          <w:spacing w:val="-4"/>
          <w:sz w:val="22"/>
          <w:szCs w:val="22"/>
        </w:rPr>
        <w:t>-</w:t>
      </w:r>
      <w:r w:rsidR="007A573E">
        <w:rPr>
          <w:spacing w:val="1"/>
          <w:sz w:val="22"/>
          <w:szCs w:val="22"/>
        </w:rPr>
        <w:t>si</w:t>
      </w:r>
      <w:r w:rsidR="007A573E">
        <w:rPr>
          <w:sz w:val="22"/>
          <w:szCs w:val="22"/>
        </w:rPr>
        <w:t>z</w:t>
      </w:r>
      <w:r w:rsidR="007A573E">
        <w:rPr>
          <w:spacing w:val="-2"/>
          <w:sz w:val="22"/>
          <w:szCs w:val="22"/>
        </w:rPr>
        <w:t>e</w:t>
      </w:r>
      <w:r w:rsidR="007A573E">
        <w:rPr>
          <w:sz w:val="22"/>
          <w:szCs w:val="22"/>
        </w:rPr>
        <w:t>d</w:t>
      </w:r>
      <w:r w:rsidR="007A573E">
        <w:rPr>
          <w:spacing w:val="-2"/>
          <w:sz w:val="22"/>
          <w:szCs w:val="22"/>
        </w:rPr>
        <w:t xml:space="preserve"> </w:t>
      </w:r>
      <w:r w:rsidR="007A573E">
        <w:rPr>
          <w:sz w:val="22"/>
          <w:szCs w:val="22"/>
        </w:rPr>
        <w:t>p</w:t>
      </w:r>
      <w:r w:rsidR="007A573E">
        <w:rPr>
          <w:spacing w:val="-4"/>
          <w:sz w:val="22"/>
          <w:szCs w:val="22"/>
        </w:rPr>
        <w:t>i</w:t>
      </w:r>
      <w:r w:rsidR="007A573E">
        <w:rPr>
          <w:spacing w:val="-2"/>
          <w:sz w:val="22"/>
          <w:szCs w:val="22"/>
        </w:rPr>
        <w:t>c</w:t>
      </w:r>
      <w:r w:rsidR="007A573E">
        <w:rPr>
          <w:spacing w:val="1"/>
          <w:sz w:val="22"/>
          <w:szCs w:val="22"/>
        </w:rPr>
        <w:t>t</w:t>
      </w:r>
      <w:r w:rsidR="007A573E">
        <w:rPr>
          <w:sz w:val="22"/>
          <w:szCs w:val="22"/>
        </w:rPr>
        <w:t>u</w:t>
      </w:r>
      <w:r w:rsidR="007A573E">
        <w:rPr>
          <w:spacing w:val="8"/>
          <w:sz w:val="22"/>
          <w:szCs w:val="22"/>
        </w:rPr>
        <w:t>r</w:t>
      </w:r>
      <w:r w:rsidR="007A573E">
        <w:rPr>
          <w:sz w:val="22"/>
          <w:szCs w:val="22"/>
        </w:rPr>
        <w:t>e</w:t>
      </w:r>
      <w:r w:rsidR="007A573E">
        <w:rPr>
          <w:spacing w:val="-4"/>
          <w:sz w:val="22"/>
          <w:szCs w:val="22"/>
        </w:rPr>
        <w:t xml:space="preserve"> </w:t>
      </w:r>
      <w:r w:rsidR="007A573E">
        <w:rPr>
          <w:spacing w:val="1"/>
          <w:sz w:val="22"/>
          <w:szCs w:val="22"/>
        </w:rPr>
        <w:t>t</w:t>
      </w:r>
      <w:r w:rsidR="007A573E">
        <w:rPr>
          <w:sz w:val="22"/>
          <w:szCs w:val="22"/>
        </w:rPr>
        <w:t>o</w:t>
      </w:r>
      <w:r w:rsidR="007A573E">
        <w:rPr>
          <w:spacing w:val="-2"/>
          <w:sz w:val="22"/>
          <w:szCs w:val="22"/>
        </w:rPr>
        <w:t xml:space="preserve"> y</w:t>
      </w:r>
      <w:r w:rsidR="007A573E">
        <w:rPr>
          <w:spacing w:val="-4"/>
          <w:sz w:val="22"/>
          <w:szCs w:val="22"/>
        </w:rPr>
        <w:t>o</w:t>
      </w:r>
      <w:r w:rsidR="007A573E">
        <w:rPr>
          <w:sz w:val="22"/>
          <w:szCs w:val="22"/>
        </w:rPr>
        <w:t>ur</w:t>
      </w:r>
      <w:r w:rsidR="007A573E">
        <w:rPr>
          <w:spacing w:val="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region</w:t>
      </w:r>
      <w:r w:rsidR="007A573E">
        <w:rPr>
          <w:spacing w:val="3"/>
          <w:sz w:val="22"/>
          <w:szCs w:val="22"/>
        </w:rPr>
        <w:t xml:space="preserve"> c</w:t>
      </w:r>
      <w:r w:rsidR="007A573E">
        <w:rPr>
          <w:sz w:val="22"/>
          <w:szCs w:val="22"/>
        </w:rPr>
        <w:t>h</w:t>
      </w:r>
      <w:r w:rsidR="007A573E">
        <w:rPr>
          <w:spacing w:val="3"/>
          <w:sz w:val="22"/>
          <w:szCs w:val="22"/>
        </w:rPr>
        <w:t>a</w:t>
      </w:r>
      <w:r w:rsidR="007A573E">
        <w:rPr>
          <w:spacing w:val="-4"/>
          <w:sz w:val="22"/>
          <w:szCs w:val="22"/>
        </w:rPr>
        <w:t>i</w:t>
      </w:r>
      <w:r w:rsidR="007A573E">
        <w:rPr>
          <w:spacing w:val="3"/>
          <w:sz w:val="22"/>
          <w:szCs w:val="22"/>
        </w:rPr>
        <w:t>r</w:t>
      </w:r>
      <w:r w:rsidR="007A573E">
        <w:rPr>
          <w:spacing w:val="-2"/>
          <w:sz w:val="22"/>
          <w:szCs w:val="22"/>
        </w:rPr>
        <w:t>p</w:t>
      </w:r>
      <w:r w:rsidR="007A573E">
        <w:rPr>
          <w:spacing w:val="-7"/>
          <w:sz w:val="22"/>
          <w:szCs w:val="22"/>
        </w:rPr>
        <w:t>e</w:t>
      </w:r>
      <w:r w:rsidR="007A573E">
        <w:rPr>
          <w:spacing w:val="3"/>
          <w:sz w:val="22"/>
          <w:szCs w:val="22"/>
        </w:rPr>
        <w:t>r</w:t>
      </w:r>
      <w:r w:rsidR="007A573E">
        <w:rPr>
          <w:spacing w:val="1"/>
          <w:sz w:val="22"/>
          <w:szCs w:val="22"/>
        </w:rPr>
        <w:t>s</w:t>
      </w:r>
      <w:r w:rsidR="007A573E">
        <w:rPr>
          <w:sz w:val="22"/>
          <w:szCs w:val="22"/>
        </w:rPr>
        <w:t>o</w:t>
      </w:r>
      <w:r w:rsidR="007A573E">
        <w:rPr>
          <w:spacing w:val="-5"/>
          <w:sz w:val="22"/>
          <w:szCs w:val="22"/>
        </w:rPr>
        <w:t>n</w:t>
      </w:r>
      <w:r w:rsidR="007A573E">
        <w:rPr>
          <w:sz w:val="22"/>
          <w:szCs w:val="22"/>
        </w:rPr>
        <w:t>.</w:t>
      </w:r>
    </w:p>
    <w:p w:rsidR="00F95F11" w:rsidRDefault="00F95F11">
      <w:pPr>
        <w:spacing w:before="4" w:line="120" w:lineRule="exact"/>
        <w:rPr>
          <w:sz w:val="12"/>
          <w:szCs w:val="12"/>
        </w:rPr>
      </w:pPr>
    </w:p>
    <w:p w:rsidR="00F95F11" w:rsidRDefault="00F95F11">
      <w:pPr>
        <w:spacing w:line="200" w:lineRule="exact"/>
      </w:pPr>
    </w:p>
    <w:p w:rsidR="00F95F11" w:rsidRDefault="007A573E" w:rsidP="007A573E">
      <w:pPr>
        <w:numPr>
          <w:ilvl w:val="0"/>
          <w:numId w:val="8"/>
        </w:numPr>
        <w:tabs>
          <w:tab w:val="left" w:pos="1600"/>
        </w:tabs>
        <w:spacing w:line="263" w:lineRule="auto"/>
        <w:ind w:right="1033"/>
        <w:rPr>
          <w:b/>
          <w:sz w:val="24"/>
          <w:szCs w:val="24"/>
        </w:rPr>
      </w:pPr>
      <w:r>
        <w:rPr>
          <w:b/>
          <w:spacing w:val="4"/>
          <w:sz w:val="24"/>
          <w:szCs w:val="24"/>
        </w:rPr>
        <w:t xml:space="preserve"> M</w:t>
      </w:r>
      <w:r>
        <w:rPr>
          <w:b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k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y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yo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r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pp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ica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ion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f</w:t>
      </w:r>
      <w:r>
        <w:rPr>
          <w:b/>
          <w:sz w:val="24"/>
          <w:szCs w:val="24"/>
        </w:rPr>
        <w:t>or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yo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8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ec</w:t>
      </w:r>
      <w:r>
        <w:rPr>
          <w:b/>
          <w:spacing w:val="5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rd</w:t>
      </w:r>
      <w:r>
        <w:rPr>
          <w:b/>
          <w:sz w:val="24"/>
          <w:szCs w:val="24"/>
        </w:rPr>
        <w:t xml:space="preserve">s 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ef</w:t>
      </w:r>
      <w:r>
        <w:rPr>
          <w:b/>
          <w:spacing w:val="5"/>
          <w:sz w:val="24"/>
          <w:szCs w:val="24"/>
        </w:rPr>
        <w:t>o</w:t>
      </w:r>
      <w:r>
        <w:rPr>
          <w:b/>
          <w:spacing w:val="-8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you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3"/>
          <w:sz w:val="24"/>
          <w:szCs w:val="24"/>
        </w:rPr>
        <w:t>b</w:t>
      </w:r>
      <w:r>
        <w:rPr>
          <w:b/>
          <w:spacing w:val="-6"/>
          <w:sz w:val="24"/>
          <w:szCs w:val="24"/>
        </w:rPr>
        <w:t>m</w:t>
      </w:r>
      <w:r>
        <w:rPr>
          <w:b/>
          <w:sz w:val="24"/>
          <w:szCs w:val="24"/>
        </w:rPr>
        <w:t>it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it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 xml:space="preserve"> s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e 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dqu</w:t>
      </w:r>
      <w:r>
        <w:rPr>
          <w:b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6"/>
          <w:sz w:val="24"/>
          <w:szCs w:val="24"/>
        </w:rPr>
        <w:t>e</w:t>
      </w:r>
      <w:r>
        <w:rPr>
          <w:b/>
          <w:spacing w:val="-8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.</w:t>
      </w:r>
    </w:p>
    <w:p w:rsidR="00637C9B" w:rsidRDefault="00637C9B" w:rsidP="00637C9B">
      <w:pPr>
        <w:tabs>
          <w:tab w:val="left" w:pos="1600"/>
        </w:tabs>
        <w:spacing w:line="263" w:lineRule="auto"/>
        <w:ind w:right="1033"/>
        <w:rPr>
          <w:sz w:val="24"/>
          <w:szCs w:val="24"/>
        </w:rPr>
      </w:pPr>
    </w:p>
    <w:p w:rsidR="007A1F3A" w:rsidRDefault="007A1F3A" w:rsidP="00637C9B">
      <w:pPr>
        <w:tabs>
          <w:tab w:val="left" w:pos="1600"/>
        </w:tabs>
        <w:spacing w:line="263" w:lineRule="auto"/>
        <w:ind w:right="1033"/>
        <w:rPr>
          <w:sz w:val="24"/>
          <w:szCs w:val="24"/>
        </w:rPr>
      </w:pPr>
    </w:p>
    <w:p w:rsidR="00F95F11" w:rsidRDefault="00F95F11">
      <w:pPr>
        <w:spacing w:before="1" w:line="100" w:lineRule="exact"/>
        <w:rPr>
          <w:sz w:val="11"/>
          <w:szCs w:val="11"/>
        </w:rPr>
      </w:pPr>
    </w:p>
    <w:p w:rsidR="00F95F11" w:rsidRDefault="007A573E">
      <w:pPr>
        <w:spacing w:line="260" w:lineRule="exact"/>
        <w:ind w:left="696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A</w:t>
      </w:r>
      <w:r>
        <w:rPr>
          <w:b/>
          <w:spacing w:val="1"/>
          <w:position w:val="-1"/>
          <w:sz w:val="24"/>
          <w:szCs w:val="24"/>
        </w:rPr>
        <w:t>pp</w:t>
      </w:r>
      <w:r>
        <w:rPr>
          <w:b/>
          <w:spacing w:val="-4"/>
          <w:position w:val="-1"/>
          <w:sz w:val="24"/>
          <w:szCs w:val="24"/>
        </w:rPr>
        <w:t>l</w:t>
      </w:r>
      <w:r>
        <w:rPr>
          <w:b/>
          <w:position w:val="-1"/>
          <w:sz w:val="24"/>
          <w:szCs w:val="24"/>
        </w:rPr>
        <w:t>ic</w:t>
      </w:r>
      <w:r>
        <w:rPr>
          <w:b/>
          <w:spacing w:val="-1"/>
          <w:position w:val="-1"/>
          <w:sz w:val="24"/>
          <w:szCs w:val="24"/>
        </w:rPr>
        <w:t>at</w:t>
      </w:r>
      <w:r>
        <w:rPr>
          <w:b/>
          <w:position w:val="-1"/>
          <w:sz w:val="24"/>
          <w:szCs w:val="24"/>
        </w:rPr>
        <w:t>ion</w:t>
      </w:r>
      <w:r>
        <w:rPr>
          <w:b/>
          <w:spacing w:val="4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-2"/>
          <w:position w:val="-1"/>
          <w:sz w:val="24"/>
          <w:szCs w:val="24"/>
        </w:rPr>
        <w:t>s</w:t>
      </w:r>
      <w:r>
        <w:rPr>
          <w:b/>
          <w:spacing w:val="2"/>
          <w:position w:val="-1"/>
          <w:sz w:val="24"/>
          <w:szCs w:val="24"/>
        </w:rPr>
        <w:t>t</w:t>
      </w:r>
      <w:r>
        <w:rPr>
          <w:b/>
          <w:spacing w:val="-6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k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spacing w:val="3"/>
          <w:position w:val="-1"/>
          <w:sz w:val="24"/>
          <w:szCs w:val="24"/>
        </w:rPr>
        <w:t>d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1"/>
          <w:position w:val="-1"/>
          <w:sz w:val="24"/>
          <w:szCs w:val="24"/>
        </w:rPr>
        <w:t>d</w:t>
      </w:r>
      <w:r>
        <w:rPr>
          <w:b/>
          <w:spacing w:val="-4"/>
          <w:position w:val="-1"/>
          <w:sz w:val="24"/>
          <w:szCs w:val="24"/>
        </w:rPr>
        <w:t>l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-1"/>
          <w:position w:val="-1"/>
          <w:sz w:val="24"/>
          <w:szCs w:val="24"/>
        </w:rPr>
        <w:t xml:space="preserve"> f</w:t>
      </w:r>
      <w:r>
        <w:rPr>
          <w:b/>
          <w:spacing w:val="5"/>
          <w:position w:val="-1"/>
          <w:sz w:val="24"/>
          <w:szCs w:val="24"/>
        </w:rPr>
        <w:t>o</w:t>
      </w:r>
      <w:r>
        <w:rPr>
          <w:b/>
          <w:position w:val="-1"/>
          <w:sz w:val="24"/>
          <w:szCs w:val="24"/>
        </w:rPr>
        <w:t>r</w:t>
      </w:r>
      <w:r>
        <w:rPr>
          <w:b/>
          <w:spacing w:val="-6"/>
          <w:position w:val="-1"/>
          <w:sz w:val="24"/>
          <w:szCs w:val="24"/>
        </w:rPr>
        <w:t xml:space="preserve"> 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c</w:t>
      </w:r>
      <w:r>
        <w:rPr>
          <w:b/>
          <w:position w:val="-1"/>
          <w:sz w:val="24"/>
          <w:szCs w:val="24"/>
        </w:rPr>
        <w:t>h</w:t>
      </w:r>
      <w:r>
        <w:rPr>
          <w:b/>
          <w:spacing w:val="3"/>
          <w:position w:val="-1"/>
          <w:sz w:val="24"/>
          <w:szCs w:val="24"/>
        </w:rPr>
        <w:t xml:space="preserve"> </w:t>
      </w:r>
      <w:r w:rsidR="00A665B6">
        <w:rPr>
          <w:b/>
          <w:spacing w:val="1"/>
          <w:position w:val="-1"/>
          <w:sz w:val="24"/>
          <w:szCs w:val="24"/>
        </w:rPr>
        <w:t>region</w:t>
      </w:r>
      <w:r>
        <w:rPr>
          <w:b/>
          <w:position w:val="-1"/>
          <w:sz w:val="24"/>
          <w:szCs w:val="24"/>
        </w:rPr>
        <w:t>:</w:t>
      </w:r>
    </w:p>
    <w:tbl>
      <w:tblPr>
        <w:tblW w:w="0" w:type="auto"/>
        <w:tblInd w:w="6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6"/>
        <w:gridCol w:w="3257"/>
        <w:gridCol w:w="2950"/>
      </w:tblGrid>
      <w:tr w:rsidR="00F95F11">
        <w:trPr>
          <w:trHeight w:hRule="exact" w:val="1003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F95F11" w:rsidRDefault="007A573E">
            <w:pPr>
              <w:spacing w:before="23"/>
              <w:ind w:left="4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Regio</w:t>
            </w:r>
            <w:r>
              <w:rPr>
                <w:spacing w:val="5"/>
                <w:sz w:val="22"/>
                <w:szCs w:val="22"/>
              </w:rPr>
              <w:t>n 1 – Jan. 16, 2017</w:t>
            </w:r>
          </w:p>
          <w:p w:rsidR="00F95F11" w:rsidRPr="007A1F3A" w:rsidRDefault="00162C7E" w:rsidP="007A1F3A">
            <w:pPr>
              <w:spacing w:before="28"/>
              <w:ind w:left="40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Region 2 – </w:t>
            </w:r>
            <w:r w:rsidR="008E6A01"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Nov. 23, 2016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:rsidR="00F95F11" w:rsidRDefault="007A573E">
            <w:pPr>
              <w:spacing w:before="23"/>
              <w:ind w:left="32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Region 3 – Jan. 4, 2017</w:t>
            </w:r>
          </w:p>
          <w:p w:rsidR="00F95F11" w:rsidRDefault="00162C7E" w:rsidP="00162C7E">
            <w:pPr>
              <w:spacing w:before="28"/>
              <w:ind w:left="32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Region 4 – Nov. 16, 2016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F95F11" w:rsidRDefault="007A573E">
            <w:pPr>
              <w:spacing w:before="23"/>
              <w:ind w:left="66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Region 5 – Nov. 16, 2016</w:t>
            </w:r>
          </w:p>
          <w:p w:rsidR="00637C9B" w:rsidRDefault="00162C7E" w:rsidP="00162C7E">
            <w:pPr>
              <w:spacing w:before="28"/>
              <w:ind w:left="66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Region 6 – Jan. 2, 2017</w:t>
            </w:r>
          </w:p>
          <w:p w:rsidR="00637C9B" w:rsidRDefault="00637C9B">
            <w:pPr>
              <w:spacing w:before="23"/>
              <w:ind w:left="669"/>
              <w:rPr>
                <w:sz w:val="22"/>
                <w:szCs w:val="22"/>
              </w:rPr>
            </w:pPr>
          </w:p>
        </w:tc>
      </w:tr>
      <w:tr w:rsidR="00F95F11">
        <w:trPr>
          <w:trHeight w:hRule="exact" w:val="69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F95F11" w:rsidRDefault="00F95F11">
            <w:pPr>
              <w:spacing w:before="7" w:line="140" w:lineRule="exact"/>
              <w:rPr>
                <w:sz w:val="14"/>
                <w:szCs w:val="14"/>
              </w:rPr>
            </w:pPr>
          </w:p>
          <w:p w:rsidR="00F95F11" w:rsidRDefault="007A573E">
            <w:pPr>
              <w:ind w:left="40"/>
              <w:rPr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l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pacing w:val="5"/>
                <w:sz w:val="22"/>
                <w:szCs w:val="22"/>
              </w:rPr>
              <w:t>o</w:t>
            </w:r>
            <w:r>
              <w:rPr>
                <w:b/>
                <w:spacing w:val="-6"/>
                <w:sz w:val="22"/>
                <w:szCs w:val="22"/>
              </w:rPr>
              <w:t>m</w:t>
            </w: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pacing w:val="-4"/>
                <w:sz w:val="22"/>
                <w:szCs w:val="22"/>
              </w:rPr>
              <w:t>le</w:t>
            </w:r>
            <w:r>
              <w:rPr>
                <w:b/>
                <w:spacing w:val="3"/>
                <w:sz w:val="22"/>
                <w:szCs w:val="22"/>
              </w:rPr>
              <w:t>t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d</w:t>
            </w:r>
            <w:r>
              <w:rPr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spacing w:val="-5"/>
                <w:sz w:val="22"/>
                <w:szCs w:val="22"/>
              </w:rPr>
              <w:t>a</w:t>
            </w: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pacing w:val="-3"/>
                <w:sz w:val="22"/>
                <w:szCs w:val="22"/>
              </w:rPr>
              <w:t>p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pacing w:val="-4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c</w:t>
            </w:r>
            <w:r>
              <w:rPr>
                <w:b/>
                <w:spacing w:val="-5"/>
                <w:sz w:val="22"/>
                <w:szCs w:val="22"/>
              </w:rPr>
              <w:t>a</w:t>
            </w:r>
            <w:r>
              <w:rPr>
                <w:b/>
                <w:spacing w:val="4"/>
                <w:sz w:val="22"/>
                <w:szCs w:val="22"/>
              </w:rPr>
              <w:t>t</w:t>
            </w:r>
            <w:r>
              <w:rPr>
                <w:b/>
                <w:spacing w:val="-4"/>
                <w:sz w:val="22"/>
                <w:szCs w:val="22"/>
              </w:rPr>
              <w:t>i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pacing w:val="-8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o:</w:t>
            </w:r>
          </w:p>
          <w:p w:rsidR="00F95F11" w:rsidRDefault="00162C7E">
            <w:pPr>
              <w:spacing w:before="13"/>
              <w:ind w:left="40"/>
              <w:rPr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Kris Brockhoft</w:t>
            </w:r>
          </w:p>
        </w:tc>
        <w:tc>
          <w:tcPr>
            <w:tcW w:w="620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F95F11" w:rsidRDefault="00F95F11"/>
          <w:p w:rsidR="00B7286D" w:rsidRDefault="00B7286D"/>
          <w:p w:rsidR="00B7286D" w:rsidRDefault="00B7286D"/>
          <w:p w:rsidR="00B7286D" w:rsidRDefault="00B7286D"/>
          <w:p w:rsidR="00B7286D" w:rsidRDefault="00B7286D"/>
          <w:p w:rsidR="00B7286D" w:rsidRDefault="00B7286D"/>
          <w:p w:rsidR="00B7286D" w:rsidRDefault="00B7286D"/>
          <w:p w:rsidR="00B7286D" w:rsidRDefault="00B7286D"/>
          <w:p w:rsidR="00B7286D" w:rsidRDefault="00B7286D"/>
          <w:p w:rsidR="00B7286D" w:rsidRDefault="00B7286D"/>
          <w:p w:rsidR="00B7286D" w:rsidRDefault="00B7286D"/>
          <w:p w:rsidR="00B7286D" w:rsidRDefault="00B7286D"/>
          <w:p w:rsidR="00B7286D" w:rsidRDefault="00B7286D"/>
        </w:tc>
      </w:tr>
      <w:tr w:rsidR="00F95F11">
        <w:trPr>
          <w:trHeight w:hRule="exact" w:val="278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F95F11" w:rsidRDefault="008E6A01" w:rsidP="008E6A01">
            <w:pPr>
              <w:spacing w:before="1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 S</w:t>
            </w:r>
            <w:r w:rsidR="007A573E">
              <w:rPr>
                <w:sz w:val="22"/>
                <w:szCs w:val="22"/>
              </w:rPr>
              <w:t>D</w:t>
            </w:r>
            <w:r w:rsidR="007A573E">
              <w:rPr>
                <w:spacing w:val="-1"/>
                <w:sz w:val="22"/>
                <w:szCs w:val="22"/>
              </w:rPr>
              <w:t xml:space="preserve"> </w:t>
            </w:r>
            <w:r w:rsidR="007A573E">
              <w:rPr>
                <w:spacing w:val="-3"/>
                <w:sz w:val="22"/>
                <w:szCs w:val="22"/>
              </w:rPr>
              <w:t>F</w:t>
            </w:r>
            <w:r w:rsidR="007A573E">
              <w:rPr>
                <w:spacing w:val="-1"/>
                <w:sz w:val="22"/>
                <w:szCs w:val="22"/>
              </w:rPr>
              <w:t>CCL</w:t>
            </w:r>
            <w:r w:rsidR="007A573E">
              <w:rPr>
                <w:sz w:val="22"/>
                <w:szCs w:val="22"/>
              </w:rPr>
              <w:t>A</w:t>
            </w:r>
            <w:r w:rsidR="007A573E">
              <w:rPr>
                <w:spacing w:val="-1"/>
                <w:sz w:val="22"/>
                <w:szCs w:val="22"/>
              </w:rPr>
              <w:t xml:space="preserve"> </w:t>
            </w:r>
            <w:r w:rsidR="007A573E">
              <w:rPr>
                <w:spacing w:val="-5"/>
                <w:sz w:val="22"/>
                <w:szCs w:val="22"/>
              </w:rPr>
              <w:t>S</w:t>
            </w:r>
            <w:r w:rsidR="007A573E">
              <w:rPr>
                <w:spacing w:val="-1"/>
                <w:sz w:val="22"/>
                <w:szCs w:val="22"/>
              </w:rPr>
              <w:t>t</w:t>
            </w:r>
            <w:r w:rsidR="007A573E">
              <w:rPr>
                <w:spacing w:val="-2"/>
                <w:sz w:val="22"/>
                <w:szCs w:val="22"/>
              </w:rPr>
              <w:t>a</w:t>
            </w:r>
            <w:r w:rsidR="007A573E">
              <w:rPr>
                <w:spacing w:val="1"/>
                <w:sz w:val="22"/>
                <w:szCs w:val="22"/>
              </w:rPr>
              <w:t>t</w:t>
            </w:r>
            <w:r w:rsidR="007A573E">
              <w:rPr>
                <w:sz w:val="22"/>
                <w:szCs w:val="22"/>
              </w:rPr>
              <w:t>e</w:t>
            </w:r>
            <w:r w:rsidR="007A573E">
              <w:rPr>
                <w:spacing w:val="-4"/>
                <w:sz w:val="22"/>
                <w:szCs w:val="22"/>
              </w:rPr>
              <w:t xml:space="preserve"> </w:t>
            </w:r>
            <w:r w:rsidR="007A573E">
              <w:rPr>
                <w:spacing w:val="-3"/>
                <w:sz w:val="22"/>
                <w:szCs w:val="22"/>
              </w:rPr>
              <w:t>A</w:t>
            </w:r>
            <w:r w:rsidR="007A573E">
              <w:rPr>
                <w:sz w:val="22"/>
                <w:szCs w:val="22"/>
              </w:rPr>
              <w:t>d</w:t>
            </w:r>
            <w:r w:rsidR="007A573E">
              <w:rPr>
                <w:spacing w:val="-2"/>
                <w:sz w:val="22"/>
                <w:szCs w:val="22"/>
              </w:rPr>
              <w:t>v</w:t>
            </w:r>
            <w:r w:rsidR="007A573E">
              <w:rPr>
                <w:spacing w:val="-4"/>
                <w:sz w:val="22"/>
                <w:szCs w:val="22"/>
              </w:rPr>
              <w:t>i</w:t>
            </w:r>
            <w:r w:rsidR="007A573E">
              <w:rPr>
                <w:spacing w:val="5"/>
                <w:sz w:val="22"/>
                <w:szCs w:val="22"/>
              </w:rPr>
              <w:t>s</w:t>
            </w:r>
            <w:r w:rsidR="007A573E">
              <w:rPr>
                <w:spacing w:val="-7"/>
                <w:sz w:val="22"/>
                <w:szCs w:val="22"/>
              </w:rPr>
              <w:t>e</w:t>
            </w:r>
            <w:r w:rsidR="007A573E">
              <w:rPr>
                <w:sz w:val="22"/>
                <w:szCs w:val="22"/>
              </w:rPr>
              <w:t>r</w:t>
            </w:r>
          </w:p>
        </w:tc>
        <w:tc>
          <w:tcPr>
            <w:tcW w:w="6207" w:type="dxa"/>
            <w:gridSpan w:val="2"/>
            <w:vMerge/>
            <w:tcBorders>
              <w:left w:val="nil"/>
              <w:right w:val="nil"/>
            </w:tcBorders>
          </w:tcPr>
          <w:p w:rsidR="00F95F11" w:rsidRDefault="00F95F11"/>
        </w:tc>
      </w:tr>
      <w:tr w:rsidR="008E6A01">
        <w:trPr>
          <w:trHeight w:hRule="exact" w:val="278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8E6A01" w:rsidRDefault="008E6A01">
            <w:pPr>
              <w:spacing w:before="1"/>
              <w:ind w:left="4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103 Wenona Hall</w:t>
            </w:r>
          </w:p>
        </w:tc>
        <w:tc>
          <w:tcPr>
            <w:tcW w:w="6207" w:type="dxa"/>
            <w:gridSpan w:val="2"/>
            <w:vMerge/>
            <w:tcBorders>
              <w:left w:val="nil"/>
              <w:right w:val="nil"/>
            </w:tcBorders>
          </w:tcPr>
          <w:p w:rsidR="008E6A01" w:rsidRDefault="008E6A01"/>
        </w:tc>
      </w:tr>
      <w:tr w:rsidR="00F95F11">
        <w:trPr>
          <w:trHeight w:hRule="exact" w:val="28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8E6A01" w:rsidRDefault="008E6A01">
            <w:pPr>
              <w:spacing w:before="1"/>
              <w:ind w:lef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Box 507, SDSU</w:t>
            </w:r>
          </w:p>
          <w:p w:rsidR="00F95F11" w:rsidRDefault="008E6A01">
            <w:pPr>
              <w:spacing w:before="1"/>
              <w:ind w:lef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B</w:t>
            </w:r>
            <w:r w:rsidR="00A665B6">
              <w:rPr>
                <w:sz w:val="22"/>
                <w:szCs w:val="22"/>
              </w:rPr>
              <w:t xml:space="preserve"> SDSU</w:t>
            </w:r>
          </w:p>
          <w:p w:rsidR="00A665B6" w:rsidRDefault="00A665B6">
            <w:pPr>
              <w:spacing w:before="1"/>
              <w:ind w:left="40"/>
              <w:rPr>
                <w:sz w:val="22"/>
                <w:szCs w:val="22"/>
              </w:rPr>
            </w:pPr>
          </w:p>
          <w:p w:rsidR="00A665B6" w:rsidRDefault="00A665B6">
            <w:pPr>
              <w:spacing w:before="1"/>
              <w:ind w:left="40"/>
              <w:rPr>
                <w:sz w:val="22"/>
                <w:szCs w:val="22"/>
              </w:rPr>
            </w:pPr>
          </w:p>
          <w:p w:rsidR="00A665B6" w:rsidRDefault="00A665B6">
            <w:pPr>
              <w:spacing w:before="1"/>
              <w:ind w:left="40"/>
              <w:rPr>
                <w:sz w:val="22"/>
                <w:szCs w:val="22"/>
              </w:rPr>
            </w:pPr>
          </w:p>
          <w:p w:rsidR="00162C7E" w:rsidRDefault="00162C7E">
            <w:pPr>
              <w:spacing w:before="1"/>
              <w:ind w:left="40"/>
              <w:rPr>
                <w:sz w:val="22"/>
                <w:szCs w:val="22"/>
              </w:rPr>
            </w:pPr>
          </w:p>
          <w:p w:rsidR="00162C7E" w:rsidRDefault="00162C7E">
            <w:pPr>
              <w:spacing w:before="1"/>
              <w:ind w:left="40"/>
              <w:rPr>
                <w:sz w:val="22"/>
                <w:szCs w:val="22"/>
              </w:rPr>
            </w:pPr>
          </w:p>
        </w:tc>
        <w:tc>
          <w:tcPr>
            <w:tcW w:w="6207" w:type="dxa"/>
            <w:gridSpan w:val="2"/>
            <w:vMerge/>
            <w:tcBorders>
              <w:left w:val="nil"/>
              <w:right w:val="nil"/>
            </w:tcBorders>
          </w:tcPr>
          <w:p w:rsidR="00F95F11" w:rsidRDefault="00F95F11"/>
        </w:tc>
      </w:tr>
      <w:tr w:rsidR="00F95F11">
        <w:trPr>
          <w:trHeight w:hRule="exact" w:val="351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F95F11" w:rsidRDefault="007A573E">
            <w:pPr>
              <w:spacing w:before="2"/>
              <w:ind w:left="40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4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>
              <w:rPr>
                <w:spacing w:val="-7"/>
                <w:sz w:val="22"/>
                <w:szCs w:val="22"/>
              </w:rPr>
              <w:t>7</w:t>
            </w:r>
            <w:r w:rsidR="00A665B6">
              <w:rPr>
                <w:sz w:val="22"/>
                <w:szCs w:val="22"/>
              </w:rPr>
              <w:t>007</w:t>
            </w:r>
          </w:p>
        </w:tc>
        <w:tc>
          <w:tcPr>
            <w:tcW w:w="620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95F11" w:rsidRDefault="00F95F11"/>
        </w:tc>
      </w:tr>
    </w:tbl>
    <w:p w:rsidR="00F95F11" w:rsidRDefault="00F95F11">
      <w:pPr>
        <w:spacing w:before="5" w:line="100" w:lineRule="exact"/>
        <w:rPr>
          <w:sz w:val="11"/>
          <w:szCs w:val="11"/>
        </w:rPr>
      </w:pPr>
    </w:p>
    <w:p w:rsidR="00F95F11" w:rsidRDefault="00F95F11">
      <w:pPr>
        <w:spacing w:line="200" w:lineRule="exact"/>
      </w:pPr>
    </w:p>
    <w:p w:rsidR="00F95F11" w:rsidRDefault="00F95F11">
      <w:pPr>
        <w:spacing w:line="200" w:lineRule="exact"/>
      </w:pPr>
    </w:p>
    <w:p w:rsidR="00F95F11" w:rsidRDefault="00F95F11">
      <w:pPr>
        <w:spacing w:line="200" w:lineRule="exact"/>
      </w:pPr>
    </w:p>
    <w:p w:rsidR="00B7286D" w:rsidRDefault="00B7286D">
      <w:pPr>
        <w:spacing w:before="34"/>
        <w:ind w:right="100"/>
        <w:jc w:val="right"/>
        <w:rPr>
          <w:rFonts w:ascii="Arial" w:eastAsia="Arial" w:hAnsi="Arial" w:cs="Arial"/>
          <w:spacing w:val="-1"/>
        </w:rPr>
      </w:pPr>
    </w:p>
    <w:p w:rsidR="00B7286D" w:rsidRDefault="00B7286D">
      <w:pPr>
        <w:spacing w:before="34"/>
        <w:ind w:right="100"/>
        <w:jc w:val="right"/>
        <w:rPr>
          <w:rFonts w:ascii="Arial" w:eastAsia="Arial" w:hAnsi="Arial" w:cs="Arial"/>
          <w:spacing w:val="-1"/>
        </w:rPr>
      </w:pPr>
    </w:p>
    <w:p w:rsidR="00B7286D" w:rsidRDefault="00B7286D">
      <w:pPr>
        <w:spacing w:before="34"/>
        <w:ind w:right="100"/>
        <w:jc w:val="right"/>
        <w:rPr>
          <w:rFonts w:ascii="Arial" w:eastAsia="Arial" w:hAnsi="Arial" w:cs="Arial"/>
          <w:spacing w:val="-1"/>
        </w:rPr>
      </w:pPr>
    </w:p>
    <w:p w:rsidR="00B7286D" w:rsidRDefault="00B7286D">
      <w:pPr>
        <w:spacing w:before="34"/>
        <w:ind w:right="100"/>
        <w:jc w:val="right"/>
        <w:rPr>
          <w:rFonts w:ascii="Arial" w:eastAsia="Arial" w:hAnsi="Arial" w:cs="Arial"/>
          <w:spacing w:val="-1"/>
        </w:rPr>
      </w:pPr>
    </w:p>
    <w:p w:rsidR="00B7286D" w:rsidRDefault="00B7286D">
      <w:pPr>
        <w:spacing w:before="34"/>
        <w:ind w:right="100"/>
        <w:jc w:val="right"/>
        <w:rPr>
          <w:rFonts w:ascii="Arial" w:eastAsia="Arial" w:hAnsi="Arial" w:cs="Arial"/>
          <w:spacing w:val="-1"/>
        </w:rPr>
      </w:pPr>
    </w:p>
    <w:p w:rsidR="00B7286D" w:rsidRDefault="00B7286D">
      <w:pPr>
        <w:spacing w:before="34"/>
        <w:ind w:right="100"/>
        <w:jc w:val="right"/>
        <w:rPr>
          <w:rFonts w:ascii="Arial" w:eastAsia="Arial" w:hAnsi="Arial" w:cs="Arial"/>
          <w:spacing w:val="-1"/>
        </w:rPr>
      </w:pPr>
    </w:p>
    <w:p w:rsidR="00B7286D" w:rsidRDefault="00B7286D">
      <w:pPr>
        <w:spacing w:before="34"/>
        <w:ind w:right="100"/>
        <w:jc w:val="right"/>
        <w:rPr>
          <w:rFonts w:ascii="Arial" w:eastAsia="Arial" w:hAnsi="Arial" w:cs="Arial"/>
          <w:spacing w:val="-1"/>
        </w:rPr>
      </w:pPr>
    </w:p>
    <w:p w:rsidR="00B7286D" w:rsidRDefault="00B7286D">
      <w:pPr>
        <w:spacing w:before="34"/>
        <w:ind w:right="100"/>
        <w:jc w:val="right"/>
        <w:rPr>
          <w:rFonts w:ascii="Arial" w:eastAsia="Arial" w:hAnsi="Arial" w:cs="Arial"/>
          <w:spacing w:val="-1"/>
        </w:rPr>
      </w:pPr>
    </w:p>
    <w:p w:rsidR="00B7286D" w:rsidRDefault="00B7286D">
      <w:pPr>
        <w:spacing w:before="34"/>
        <w:ind w:right="100"/>
        <w:jc w:val="right"/>
        <w:rPr>
          <w:rFonts w:ascii="Arial" w:eastAsia="Arial" w:hAnsi="Arial" w:cs="Arial"/>
          <w:spacing w:val="-1"/>
        </w:rPr>
      </w:pPr>
    </w:p>
    <w:p w:rsidR="00B7286D" w:rsidRDefault="00B7286D">
      <w:pPr>
        <w:spacing w:before="34"/>
        <w:ind w:right="100"/>
        <w:jc w:val="right"/>
        <w:rPr>
          <w:rFonts w:ascii="Arial" w:eastAsia="Arial" w:hAnsi="Arial" w:cs="Arial"/>
          <w:spacing w:val="-1"/>
        </w:rPr>
      </w:pPr>
    </w:p>
    <w:p w:rsidR="00B7286D" w:rsidRDefault="00B7286D">
      <w:pPr>
        <w:spacing w:before="34"/>
        <w:ind w:right="100"/>
        <w:jc w:val="right"/>
        <w:rPr>
          <w:rFonts w:ascii="Arial" w:eastAsia="Arial" w:hAnsi="Arial" w:cs="Arial"/>
          <w:spacing w:val="-1"/>
        </w:rPr>
      </w:pPr>
    </w:p>
    <w:p w:rsidR="00B7286D" w:rsidRDefault="00B7286D">
      <w:pPr>
        <w:spacing w:before="34"/>
        <w:ind w:right="100"/>
        <w:jc w:val="right"/>
        <w:rPr>
          <w:rFonts w:ascii="Arial" w:eastAsia="Arial" w:hAnsi="Arial" w:cs="Arial"/>
          <w:spacing w:val="-1"/>
        </w:rPr>
      </w:pPr>
    </w:p>
    <w:p w:rsidR="00B7286D" w:rsidRDefault="00B7286D">
      <w:pPr>
        <w:spacing w:before="34"/>
        <w:ind w:right="100"/>
        <w:jc w:val="right"/>
        <w:rPr>
          <w:rFonts w:ascii="Arial" w:eastAsia="Arial" w:hAnsi="Arial" w:cs="Arial"/>
          <w:spacing w:val="-1"/>
        </w:rPr>
      </w:pPr>
    </w:p>
    <w:p w:rsidR="00B7286D" w:rsidRDefault="00B7286D">
      <w:pPr>
        <w:spacing w:before="34"/>
        <w:ind w:right="100"/>
        <w:jc w:val="right"/>
        <w:rPr>
          <w:rFonts w:ascii="Arial" w:eastAsia="Arial" w:hAnsi="Arial" w:cs="Arial"/>
          <w:spacing w:val="-1"/>
        </w:rPr>
      </w:pPr>
    </w:p>
    <w:p w:rsidR="00B7286D" w:rsidRDefault="00B7286D">
      <w:pPr>
        <w:spacing w:before="34"/>
        <w:ind w:right="100"/>
        <w:jc w:val="right"/>
        <w:rPr>
          <w:rFonts w:ascii="Arial" w:eastAsia="Arial" w:hAnsi="Arial" w:cs="Arial"/>
          <w:spacing w:val="-1"/>
        </w:rPr>
      </w:pPr>
    </w:p>
    <w:p w:rsidR="00B7286D" w:rsidRDefault="00B7286D">
      <w:pPr>
        <w:spacing w:before="34"/>
        <w:ind w:right="100"/>
        <w:jc w:val="right"/>
        <w:rPr>
          <w:rFonts w:ascii="Arial" w:eastAsia="Arial" w:hAnsi="Arial" w:cs="Arial"/>
          <w:spacing w:val="-1"/>
        </w:rPr>
      </w:pPr>
    </w:p>
    <w:p w:rsidR="00B7286D" w:rsidRDefault="00B7286D">
      <w:pPr>
        <w:spacing w:before="34"/>
        <w:ind w:right="100"/>
        <w:jc w:val="right"/>
        <w:rPr>
          <w:rFonts w:ascii="Arial" w:eastAsia="Arial" w:hAnsi="Arial" w:cs="Arial"/>
          <w:spacing w:val="-1"/>
        </w:rPr>
      </w:pPr>
    </w:p>
    <w:p w:rsidR="00B7286D" w:rsidRDefault="00B7286D">
      <w:pPr>
        <w:spacing w:before="34"/>
        <w:ind w:right="100"/>
        <w:jc w:val="right"/>
        <w:rPr>
          <w:rFonts w:ascii="Arial" w:eastAsia="Arial" w:hAnsi="Arial" w:cs="Arial"/>
          <w:spacing w:val="-1"/>
        </w:rPr>
      </w:pPr>
    </w:p>
    <w:p w:rsidR="00B7286D" w:rsidRDefault="00B7286D">
      <w:pPr>
        <w:spacing w:before="34"/>
        <w:ind w:right="100"/>
        <w:jc w:val="right"/>
        <w:rPr>
          <w:rFonts w:ascii="Arial" w:eastAsia="Arial" w:hAnsi="Arial" w:cs="Arial"/>
          <w:spacing w:val="-1"/>
        </w:rPr>
      </w:pPr>
    </w:p>
    <w:p w:rsidR="00B7286D" w:rsidRDefault="00B7286D">
      <w:pPr>
        <w:spacing w:before="34"/>
        <w:ind w:right="100"/>
        <w:jc w:val="right"/>
        <w:rPr>
          <w:rFonts w:ascii="Arial" w:eastAsia="Arial" w:hAnsi="Arial" w:cs="Arial"/>
          <w:spacing w:val="-1"/>
        </w:rPr>
      </w:pPr>
    </w:p>
    <w:p w:rsidR="00F95F11" w:rsidRDefault="007A573E">
      <w:pPr>
        <w:spacing w:before="34"/>
        <w:ind w:right="100"/>
        <w:jc w:val="right"/>
        <w:rPr>
          <w:rFonts w:ascii="Arial" w:eastAsia="Arial" w:hAnsi="Arial" w:cs="Arial"/>
        </w:rPr>
        <w:sectPr w:rsidR="00F95F11">
          <w:pgSz w:w="12240" w:h="15840"/>
          <w:pgMar w:top="1680" w:right="960" w:bottom="280" w:left="620" w:header="720" w:footer="801" w:gutter="0"/>
          <w:cols w:space="720"/>
        </w:sect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w w:val="99"/>
        </w:rPr>
        <w:t>2</w:t>
      </w:r>
    </w:p>
    <w:p w:rsidR="00F95F11" w:rsidRDefault="002558D8">
      <w:pPr>
        <w:spacing w:before="4" w:line="140" w:lineRule="exact"/>
        <w:rPr>
          <w:sz w:val="14"/>
          <w:szCs w:val="1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1606550</wp:posOffset>
                </wp:positionH>
                <wp:positionV relativeFrom="page">
                  <wp:posOffset>487680</wp:posOffset>
                </wp:positionV>
                <wp:extent cx="5238750" cy="45085"/>
                <wp:effectExtent l="25400" t="30480" r="31750" b="0"/>
                <wp:wrapNone/>
                <wp:docPr id="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8750" cy="45085"/>
                          <a:chOff x="1440" y="768"/>
                          <a:chExt cx="9360" cy="0"/>
                        </a:xfrm>
                      </wpg:grpSpPr>
                      <wps:wsp>
                        <wps:cNvPr id="21" name="Freeform 18"/>
                        <wps:cNvSpPr>
                          <a:spLocks/>
                        </wps:cNvSpPr>
                        <wps:spPr bwMode="auto">
                          <a:xfrm>
                            <a:off x="1440" y="768"/>
                            <a:ext cx="936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DFAE9E" id="Group 17" o:spid="_x0000_s1026" style="position:absolute;margin-left:126.5pt;margin-top:38.4pt;width:412.5pt;height:3.55pt;z-index:-251661312;mso-position-horizontal-relative:page;mso-position-vertical-relative:page" coordorigin="1440,768" coordsize="9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">
                <v:shape id="Freeform 18" o:spid="_x0000_s1027" style="position:absolute;left:1440;top:768;width:9360;height:0;visibility:visible;mso-wrap-style:square;v-text-anchor:top" coordsize="93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" path="m,l9360,e" filled="f" strokecolor="red" strokeweight="4pt">
                  <v:path arrowok="t" o:connecttype="custom" o:connectlocs="0,0;9360,0" o:connectangles="0,0"/>
                </v:shape>
                <w10:wrap anchorx="page" anchory="page"/>
              </v:group>
            </w:pict>
          </mc:Fallback>
        </mc:AlternateContent>
      </w:r>
      <w:r w:rsidR="00D40987">
        <w:rPr>
          <w:sz w:val="14"/>
          <w:szCs w:val="14"/>
        </w:rPr>
        <w:t xml:space="preserve">  </w:t>
      </w:r>
    </w:p>
    <w:p w:rsidR="00017240" w:rsidRPr="00DE39F6" w:rsidRDefault="00017240">
      <w:pPr>
        <w:ind w:left="2665"/>
        <w:rPr>
          <w:b/>
          <w:spacing w:val="-2"/>
          <w:sz w:val="6"/>
          <w:szCs w:val="6"/>
        </w:rPr>
      </w:pPr>
    </w:p>
    <w:p w:rsidR="00017240" w:rsidRDefault="00017240" w:rsidP="00B7286D">
      <w:pPr>
        <w:ind w:left="2665"/>
        <w:rPr>
          <w:sz w:val="16"/>
          <w:szCs w:val="16"/>
        </w:rPr>
      </w:pPr>
      <w:r>
        <w:rPr>
          <w:b/>
          <w:spacing w:val="-2"/>
          <w:sz w:val="24"/>
          <w:szCs w:val="24"/>
        </w:rPr>
        <w:t xml:space="preserve">               </w:t>
      </w:r>
    </w:p>
    <w:p w:rsidR="00017240" w:rsidRDefault="00017240">
      <w:pPr>
        <w:spacing w:before="9" w:line="160" w:lineRule="exact"/>
        <w:rPr>
          <w:sz w:val="16"/>
          <w:szCs w:val="16"/>
        </w:rPr>
      </w:pPr>
    </w:p>
    <w:p w:rsidR="00017240" w:rsidRDefault="00017240">
      <w:pPr>
        <w:spacing w:before="9" w:line="160" w:lineRule="exact"/>
        <w:rPr>
          <w:sz w:val="16"/>
          <w:szCs w:val="16"/>
        </w:rPr>
      </w:pPr>
    </w:p>
    <w:p w:rsidR="00017240" w:rsidRPr="00017240" w:rsidRDefault="008019F2" w:rsidP="008019F2">
      <w:pPr>
        <w:widowControl w:val="0"/>
        <w:autoSpaceDE w:val="0"/>
        <w:autoSpaceDN w:val="0"/>
        <w:adjustRightInd w:val="0"/>
        <w:ind w:right="2065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</w:t>
      </w:r>
      <w:r w:rsidR="002B70CE">
        <w:rPr>
          <w:b/>
          <w:bCs/>
          <w:sz w:val="24"/>
          <w:szCs w:val="24"/>
        </w:rPr>
        <w:t>2</w:t>
      </w:r>
      <w:r w:rsidR="00017240" w:rsidRPr="00017240">
        <w:rPr>
          <w:b/>
          <w:bCs/>
          <w:sz w:val="24"/>
          <w:szCs w:val="24"/>
        </w:rPr>
        <w:t>017</w:t>
      </w:r>
      <w:r w:rsidR="00017240" w:rsidRPr="00017240">
        <w:rPr>
          <w:b/>
          <w:bCs/>
          <w:spacing w:val="2"/>
          <w:sz w:val="24"/>
          <w:szCs w:val="24"/>
        </w:rPr>
        <w:t>-</w:t>
      </w:r>
      <w:r w:rsidR="00017240" w:rsidRPr="00017240">
        <w:rPr>
          <w:b/>
          <w:bCs/>
          <w:sz w:val="24"/>
          <w:szCs w:val="24"/>
        </w:rPr>
        <w:t>2018</w:t>
      </w:r>
      <w:r w:rsidR="00017240" w:rsidRPr="00017240">
        <w:rPr>
          <w:b/>
          <w:bCs/>
          <w:spacing w:val="2"/>
          <w:sz w:val="24"/>
          <w:szCs w:val="24"/>
        </w:rPr>
        <w:t xml:space="preserve"> Region</w:t>
      </w:r>
      <w:r w:rsidR="00B7286D">
        <w:rPr>
          <w:b/>
          <w:bCs/>
          <w:spacing w:val="2"/>
          <w:sz w:val="24"/>
          <w:szCs w:val="24"/>
        </w:rPr>
        <w:t xml:space="preserve"> Junior</w:t>
      </w:r>
      <w:r w:rsidR="00017240" w:rsidRPr="00017240"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 xml:space="preserve">High </w:t>
      </w:r>
      <w:r w:rsidR="00017240" w:rsidRPr="00017240">
        <w:rPr>
          <w:b/>
          <w:bCs/>
          <w:sz w:val="24"/>
          <w:szCs w:val="24"/>
        </w:rPr>
        <w:t>O</w:t>
      </w:r>
      <w:r w:rsidR="00017240" w:rsidRPr="00017240">
        <w:rPr>
          <w:b/>
          <w:bCs/>
          <w:spacing w:val="-3"/>
          <w:sz w:val="24"/>
          <w:szCs w:val="24"/>
        </w:rPr>
        <w:t>ff</w:t>
      </w:r>
      <w:r w:rsidR="00017240" w:rsidRPr="00017240">
        <w:rPr>
          <w:b/>
          <w:bCs/>
          <w:sz w:val="24"/>
          <w:szCs w:val="24"/>
        </w:rPr>
        <w:t>ic</w:t>
      </w:r>
      <w:r w:rsidR="00017240" w:rsidRPr="00017240">
        <w:rPr>
          <w:b/>
          <w:bCs/>
          <w:spacing w:val="-1"/>
          <w:sz w:val="24"/>
          <w:szCs w:val="24"/>
        </w:rPr>
        <w:t>e</w:t>
      </w:r>
      <w:r w:rsidR="00017240" w:rsidRPr="00017240">
        <w:rPr>
          <w:b/>
          <w:bCs/>
          <w:sz w:val="24"/>
          <w:szCs w:val="24"/>
        </w:rPr>
        <w:t>r</w:t>
      </w:r>
      <w:r w:rsidR="00017240" w:rsidRPr="00017240">
        <w:rPr>
          <w:b/>
          <w:bCs/>
          <w:spacing w:val="-4"/>
          <w:sz w:val="24"/>
          <w:szCs w:val="24"/>
        </w:rPr>
        <w:t xml:space="preserve"> </w:t>
      </w:r>
      <w:r w:rsidR="00017240" w:rsidRPr="00017240">
        <w:rPr>
          <w:b/>
          <w:bCs/>
          <w:sz w:val="24"/>
          <w:szCs w:val="24"/>
        </w:rPr>
        <w:t>Can</w:t>
      </w:r>
      <w:r w:rsidR="00017240" w:rsidRPr="00017240">
        <w:rPr>
          <w:b/>
          <w:bCs/>
          <w:spacing w:val="1"/>
          <w:sz w:val="24"/>
          <w:szCs w:val="24"/>
        </w:rPr>
        <w:t>d</w:t>
      </w:r>
      <w:r w:rsidR="00017240" w:rsidRPr="00017240">
        <w:rPr>
          <w:b/>
          <w:bCs/>
          <w:sz w:val="24"/>
          <w:szCs w:val="24"/>
        </w:rPr>
        <w:t>i</w:t>
      </w:r>
      <w:r w:rsidR="00017240" w:rsidRPr="00017240">
        <w:rPr>
          <w:b/>
          <w:bCs/>
          <w:spacing w:val="1"/>
          <w:sz w:val="24"/>
          <w:szCs w:val="24"/>
        </w:rPr>
        <w:t>d</w:t>
      </w:r>
      <w:r w:rsidR="00017240" w:rsidRPr="00017240">
        <w:rPr>
          <w:b/>
          <w:bCs/>
          <w:sz w:val="24"/>
          <w:szCs w:val="24"/>
        </w:rPr>
        <w:t>a</w:t>
      </w:r>
      <w:r w:rsidR="00017240" w:rsidRPr="00017240">
        <w:rPr>
          <w:b/>
          <w:bCs/>
          <w:spacing w:val="1"/>
          <w:sz w:val="24"/>
          <w:szCs w:val="24"/>
        </w:rPr>
        <w:t>t</w:t>
      </w:r>
      <w:r w:rsidR="00017240" w:rsidRPr="00017240">
        <w:rPr>
          <w:b/>
          <w:bCs/>
          <w:sz w:val="24"/>
          <w:szCs w:val="24"/>
        </w:rPr>
        <w:t>e</w:t>
      </w:r>
      <w:r w:rsidR="00017240" w:rsidRPr="00017240">
        <w:rPr>
          <w:b/>
          <w:bCs/>
          <w:spacing w:val="1"/>
          <w:sz w:val="24"/>
          <w:szCs w:val="24"/>
        </w:rPr>
        <w:t xml:space="preserve"> Su</w:t>
      </w:r>
      <w:r w:rsidR="00017240" w:rsidRPr="00017240">
        <w:rPr>
          <w:b/>
          <w:bCs/>
          <w:spacing w:val="-3"/>
          <w:sz w:val="24"/>
          <w:szCs w:val="24"/>
        </w:rPr>
        <w:t>mm</w:t>
      </w:r>
      <w:r w:rsidR="00017240" w:rsidRPr="00017240">
        <w:rPr>
          <w:b/>
          <w:bCs/>
          <w:spacing w:val="5"/>
          <w:sz w:val="24"/>
          <w:szCs w:val="24"/>
        </w:rPr>
        <w:t>a</w:t>
      </w:r>
      <w:r w:rsidR="00017240" w:rsidRPr="00017240">
        <w:rPr>
          <w:b/>
          <w:bCs/>
          <w:spacing w:val="-6"/>
          <w:sz w:val="24"/>
          <w:szCs w:val="24"/>
        </w:rPr>
        <w:t>r</w:t>
      </w:r>
      <w:r w:rsidR="00D40987">
        <w:rPr>
          <w:b/>
          <w:bCs/>
          <w:sz w:val="24"/>
          <w:szCs w:val="24"/>
        </w:rPr>
        <w:t xml:space="preserve">y </w:t>
      </w:r>
      <w:r w:rsidR="00017240" w:rsidRPr="00017240">
        <w:rPr>
          <w:b/>
          <w:bCs/>
          <w:spacing w:val="1"/>
          <w:sz w:val="24"/>
          <w:szCs w:val="24"/>
        </w:rPr>
        <w:t>Sh</w:t>
      </w:r>
      <w:r w:rsidR="00017240" w:rsidRPr="00017240">
        <w:rPr>
          <w:b/>
          <w:bCs/>
          <w:spacing w:val="-1"/>
          <w:sz w:val="24"/>
          <w:szCs w:val="24"/>
        </w:rPr>
        <w:t>ee</w:t>
      </w:r>
      <w:r w:rsidR="00017240" w:rsidRPr="00017240">
        <w:rPr>
          <w:b/>
          <w:bCs/>
          <w:sz w:val="24"/>
          <w:szCs w:val="24"/>
        </w:rPr>
        <w:t>t</w:t>
      </w:r>
    </w:p>
    <w:p w:rsidR="00017240" w:rsidRPr="00017240" w:rsidRDefault="00017240" w:rsidP="00017240">
      <w:pPr>
        <w:widowControl w:val="0"/>
        <w:autoSpaceDE w:val="0"/>
        <w:autoSpaceDN w:val="0"/>
        <w:adjustRightInd w:val="0"/>
        <w:spacing w:before="5" w:line="120" w:lineRule="exact"/>
        <w:rPr>
          <w:sz w:val="12"/>
          <w:szCs w:val="12"/>
        </w:rPr>
      </w:pPr>
    </w:p>
    <w:p w:rsidR="00017240" w:rsidRPr="00017240" w:rsidRDefault="00017240" w:rsidP="00017240">
      <w:pPr>
        <w:widowControl w:val="0"/>
        <w:autoSpaceDE w:val="0"/>
        <w:autoSpaceDN w:val="0"/>
        <w:adjustRightInd w:val="0"/>
        <w:spacing w:line="200" w:lineRule="exact"/>
      </w:pPr>
    </w:p>
    <w:p w:rsidR="00017240" w:rsidRPr="00017240" w:rsidRDefault="00017240" w:rsidP="00017240">
      <w:pPr>
        <w:widowControl w:val="0"/>
        <w:overflowPunct w:val="0"/>
        <w:autoSpaceDE w:val="0"/>
        <w:autoSpaceDN w:val="0"/>
        <w:adjustRightInd w:val="0"/>
        <w:spacing w:line="264" w:lineRule="auto"/>
        <w:rPr>
          <w:rFonts w:cs="Calisto MT"/>
          <w:color w:val="000000"/>
          <w:kern w:val="28"/>
          <w:sz w:val="24"/>
          <w:szCs w:val="24"/>
        </w:rPr>
      </w:pPr>
      <w:r w:rsidRPr="00017240">
        <w:rPr>
          <w:rFonts w:cs="Calisto MT"/>
          <w:color w:val="000000"/>
          <w:kern w:val="28"/>
          <w:sz w:val="24"/>
          <w:szCs w:val="24"/>
        </w:rPr>
        <w:t xml:space="preserve">Name of Candidate </w:t>
      </w:r>
      <w:r w:rsidRPr="00017240">
        <w:rPr>
          <w:rFonts w:cs="Calisto MT"/>
          <w:color w:val="000000"/>
          <w:kern w:val="28"/>
          <w:sz w:val="24"/>
          <w:szCs w:val="24"/>
          <w:u w:val="single"/>
        </w:rPr>
        <w:t xml:space="preserve">      </w:t>
      </w:r>
      <w:r w:rsidRPr="00017240">
        <w:rPr>
          <w:rFonts w:cs="Calisto MT"/>
          <w:color w:val="000000"/>
          <w:kern w:val="28"/>
          <w:sz w:val="24"/>
          <w:szCs w:val="24"/>
          <w:u w:val="single"/>
        </w:rPr>
        <w:tab/>
      </w:r>
      <w:r w:rsidRPr="00017240">
        <w:rPr>
          <w:rFonts w:cs="Calisto MT"/>
          <w:color w:val="000000"/>
          <w:kern w:val="28"/>
          <w:sz w:val="24"/>
          <w:szCs w:val="24"/>
          <w:u w:val="single"/>
        </w:rPr>
        <w:tab/>
      </w:r>
      <w:r w:rsidRPr="00017240">
        <w:rPr>
          <w:rFonts w:cs="Calisto MT"/>
          <w:color w:val="000000"/>
          <w:kern w:val="28"/>
          <w:sz w:val="24"/>
          <w:szCs w:val="24"/>
          <w:u w:val="single"/>
        </w:rPr>
        <w:tab/>
        <w:t xml:space="preserve">                      </w:t>
      </w:r>
      <w:r w:rsidRPr="00017240">
        <w:rPr>
          <w:rFonts w:cs="Calisto MT"/>
          <w:color w:val="000000"/>
          <w:kern w:val="28"/>
          <w:sz w:val="24"/>
          <w:szCs w:val="24"/>
          <w:u w:val="single"/>
        </w:rPr>
        <w:tab/>
      </w:r>
      <w:r w:rsidRPr="00017240">
        <w:rPr>
          <w:rFonts w:cs="Calisto MT"/>
          <w:color w:val="000000"/>
          <w:kern w:val="28"/>
          <w:sz w:val="24"/>
          <w:szCs w:val="24"/>
          <w:u w:val="single"/>
        </w:rPr>
        <w:tab/>
      </w:r>
      <w:r w:rsidRPr="00017240">
        <w:rPr>
          <w:rFonts w:cs="Calisto MT"/>
          <w:color w:val="000000"/>
          <w:kern w:val="28"/>
          <w:sz w:val="24"/>
          <w:szCs w:val="24"/>
          <w:u w:val="single"/>
        </w:rPr>
        <w:tab/>
      </w:r>
      <w:r w:rsidRPr="00017240">
        <w:rPr>
          <w:rFonts w:cs="Calisto MT"/>
          <w:color w:val="000000"/>
          <w:kern w:val="28"/>
          <w:sz w:val="24"/>
          <w:szCs w:val="24"/>
          <w:u w:val="single"/>
        </w:rPr>
        <w:tab/>
      </w:r>
      <w:r w:rsidRPr="00017240">
        <w:rPr>
          <w:rFonts w:cs="Calisto MT"/>
          <w:color w:val="000000"/>
          <w:kern w:val="28"/>
          <w:sz w:val="24"/>
          <w:szCs w:val="24"/>
          <w:u w:val="single"/>
        </w:rPr>
        <w:tab/>
      </w:r>
      <w:r w:rsidRPr="00017240">
        <w:rPr>
          <w:rFonts w:cs="Calisto MT"/>
          <w:color w:val="000000"/>
          <w:kern w:val="28"/>
          <w:sz w:val="24"/>
          <w:szCs w:val="24"/>
          <w:u w:val="single"/>
        </w:rPr>
        <w:tab/>
        <w:t xml:space="preserve">         </w:t>
      </w:r>
    </w:p>
    <w:p w:rsidR="00017240" w:rsidRPr="00017240" w:rsidRDefault="00017240" w:rsidP="00017240">
      <w:pPr>
        <w:widowControl w:val="0"/>
        <w:overflowPunct w:val="0"/>
        <w:autoSpaceDE w:val="0"/>
        <w:autoSpaceDN w:val="0"/>
        <w:adjustRightInd w:val="0"/>
        <w:spacing w:line="264" w:lineRule="auto"/>
        <w:rPr>
          <w:rFonts w:cs="Calisto MT"/>
          <w:color w:val="000000"/>
          <w:kern w:val="28"/>
          <w:sz w:val="24"/>
          <w:szCs w:val="24"/>
        </w:rPr>
      </w:pPr>
    </w:p>
    <w:p w:rsidR="00017240" w:rsidRPr="00017240" w:rsidRDefault="00017240" w:rsidP="00017240">
      <w:pPr>
        <w:widowControl w:val="0"/>
        <w:overflowPunct w:val="0"/>
        <w:autoSpaceDE w:val="0"/>
        <w:autoSpaceDN w:val="0"/>
        <w:adjustRightInd w:val="0"/>
        <w:spacing w:line="264" w:lineRule="auto"/>
        <w:rPr>
          <w:rFonts w:cs="Calisto MT"/>
          <w:color w:val="000000"/>
          <w:kern w:val="28"/>
          <w:sz w:val="24"/>
          <w:szCs w:val="24"/>
        </w:rPr>
      </w:pPr>
      <w:r w:rsidRPr="00017240">
        <w:rPr>
          <w:rFonts w:cs="Calisto MT"/>
          <w:color w:val="000000"/>
          <w:kern w:val="28"/>
          <w:sz w:val="24"/>
          <w:szCs w:val="24"/>
        </w:rPr>
        <w:t xml:space="preserve">Chapter </w:t>
      </w:r>
      <w:r w:rsidRPr="00017240">
        <w:rPr>
          <w:rFonts w:cs="Calisto MT"/>
          <w:color w:val="000000"/>
          <w:kern w:val="28"/>
          <w:sz w:val="24"/>
          <w:szCs w:val="24"/>
          <w:u w:val="single"/>
        </w:rPr>
        <w:t xml:space="preserve">      </w:t>
      </w:r>
      <w:r w:rsidRPr="00017240">
        <w:rPr>
          <w:rFonts w:cs="Calisto MT"/>
          <w:color w:val="000000"/>
          <w:kern w:val="28"/>
          <w:sz w:val="24"/>
          <w:szCs w:val="24"/>
          <w:u w:val="single"/>
        </w:rPr>
        <w:tab/>
      </w:r>
      <w:r w:rsidRPr="00017240">
        <w:rPr>
          <w:rFonts w:cs="Calisto MT"/>
          <w:color w:val="000000"/>
          <w:kern w:val="28"/>
          <w:sz w:val="24"/>
          <w:szCs w:val="24"/>
          <w:u w:val="single"/>
        </w:rPr>
        <w:tab/>
      </w:r>
      <w:r w:rsidRPr="00017240">
        <w:rPr>
          <w:rFonts w:cs="Calisto MT"/>
          <w:color w:val="000000"/>
          <w:kern w:val="28"/>
          <w:sz w:val="24"/>
          <w:szCs w:val="24"/>
          <w:u w:val="single"/>
        </w:rPr>
        <w:tab/>
      </w:r>
      <w:r w:rsidRPr="00017240">
        <w:rPr>
          <w:rFonts w:cs="Calisto MT"/>
          <w:color w:val="000000"/>
          <w:kern w:val="28"/>
          <w:sz w:val="24"/>
          <w:szCs w:val="24"/>
          <w:u w:val="single"/>
        </w:rPr>
        <w:tab/>
        <w:t xml:space="preserve">   </w:t>
      </w:r>
      <w:r w:rsidRPr="00017240">
        <w:rPr>
          <w:rFonts w:cs="Calisto MT"/>
          <w:color w:val="000000"/>
          <w:kern w:val="28"/>
          <w:sz w:val="24"/>
          <w:szCs w:val="24"/>
          <w:u w:val="single"/>
        </w:rPr>
        <w:tab/>
        <w:t xml:space="preserve">    </w:t>
      </w:r>
      <w:r w:rsidRPr="00017240">
        <w:rPr>
          <w:rFonts w:cs="Calisto MT"/>
          <w:color w:val="000000"/>
          <w:kern w:val="28"/>
          <w:sz w:val="24"/>
          <w:szCs w:val="24"/>
        </w:rPr>
        <w:t xml:space="preserve"> Number of Years in FCCLA </w:t>
      </w:r>
      <w:r w:rsidRPr="00017240">
        <w:rPr>
          <w:rFonts w:cs="Calisto MT"/>
          <w:color w:val="000000"/>
          <w:kern w:val="28"/>
          <w:sz w:val="24"/>
          <w:szCs w:val="24"/>
          <w:u w:val="single"/>
        </w:rPr>
        <w:t xml:space="preserve">             </w:t>
      </w:r>
      <w:r w:rsidRPr="00017240">
        <w:rPr>
          <w:rFonts w:cs="Calisto MT"/>
          <w:color w:val="000000"/>
          <w:kern w:val="28"/>
          <w:sz w:val="24"/>
          <w:szCs w:val="24"/>
          <w:u w:val="single"/>
        </w:rPr>
        <w:tab/>
        <w:t xml:space="preserve"> </w:t>
      </w:r>
      <w:r w:rsidRPr="00017240">
        <w:rPr>
          <w:rFonts w:cs="Calisto MT"/>
          <w:color w:val="000000"/>
          <w:kern w:val="28"/>
          <w:sz w:val="24"/>
          <w:szCs w:val="24"/>
          <w:u w:val="single"/>
        </w:rPr>
        <w:tab/>
        <w:t xml:space="preserve">            </w:t>
      </w:r>
    </w:p>
    <w:p w:rsidR="00017240" w:rsidRPr="00017240" w:rsidRDefault="00017240" w:rsidP="00017240">
      <w:pPr>
        <w:widowControl w:val="0"/>
        <w:overflowPunct w:val="0"/>
        <w:autoSpaceDE w:val="0"/>
        <w:autoSpaceDN w:val="0"/>
        <w:adjustRightInd w:val="0"/>
        <w:spacing w:line="264" w:lineRule="auto"/>
        <w:rPr>
          <w:rFonts w:cs="Calisto MT"/>
          <w:color w:val="000000"/>
          <w:kern w:val="28"/>
          <w:sz w:val="24"/>
          <w:szCs w:val="24"/>
        </w:rPr>
      </w:pPr>
    </w:p>
    <w:p w:rsidR="00017240" w:rsidRPr="00017240" w:rsidRDefault="00017240" w:rsidP="00017240">
      <w:pPr>
        <w:widowControl w:val="0"/>
        <w:overflowPunct w:val="0"/>
        <w:autoSpaceDE w:val="0"/>
        <w:autoSpaceDN w:val="0"/>
        <w:adjustRightInd w:val="0"/>
        <w:spacing w:line="264" w:lineRule="auto"/>
        <w:rPr>
          <w:rFonts w:cs="Calisto MT"/>
          <w:color w:val="000000"/>
          <w:kern w:val="28"/>
          <w:sz w:val="24"/>
          <w:szCs w:val="24"/>
        </w:rPr>
      </w:pPr>
      <w:r w:rsidRPr="00017240">
        <w:rPr>
          <w:rFonts w:cs="Calisto MT"/>
          <w:color w:val="000000"/>
          <w:kern w:val="28"/>
          <w:sz w:val="24"/>
          <w:szCs w:val="24"/>
        </w:rPr>
        <w:t xml:space="preserve">Current Year in School </w:t>
      </w:r>
      <w:r w:rsidRPr="00017240">
        <w:rPr>
          <w:rFonts w:cs="Calisto MT"/>
          <w:color w:val="000000"/>
          <w:kern w:val="28"/>
          <w:sz w:val="24"/>
          <w:szCs w:val="24"/>
          <w:u w:val="single"/>
        </w:rPr>
        <w:t xml:space="preserve">    </w:t>
      </w:r>
      <w:r w:rsidRPr="00017240">
        <w:rPr>
          <w:rFonts w:cs="Calisto MT"/>
          <w:color w:val="000000"/>
          <w:kern w:val="28"/>
          <w:sz w:val="24"/>
          <w:szCs w:val="24"/>
          <w:u w:val="single"/>
        </w:rPr>
        <w:tab/>
      </w:r>
      <w:r w:rsidRPr="00017240">
        <w:rPr>
          <w:rFonts w:cs="Calisto MT"/>
          <w:color w:val="000000"/>
          <w:kern w:val="28"/>
          <w:sz w:val="24"/>
          <w:szCs w:val="24"/>
          <w:u w:val="single"/>
        </w:rPr>
        <w:tab/>
        <w:t xml:space="preserve">   </w:t>
      </w:r>
      <w:r w:rsidRPr="00017240">
        <w:rPr>
          <w:rFonts w:cs="Calisto MT"/>
          <w:color w:val="000000"/>
          <w:kern w:val="28"/>
          <w:sz w:val="24"/>
          <w:szCs w:val="24"/>
          <w:u w:val="single"/>
        </w:rPr>
        <w:tab/>
      </w:r>
    </w:p>
    <w:p w:rsidR="00017240" w:rsidRPr="0090593B" w:rsidRDefault="00017240" w:rsidP="00017240">
      <w:pPr>
        <w:widowControl w:val="0"/>
        <w:overflowPunct w:val="0"/>
        <w:autoSpaceDE w:val="0"/>
        <w:autoSpaceDN w:val="0"/>
        <w:adjustRightInd w:val="0"/>
        <w:spacing w:line="264" w:lineRule="auto"/>
        <w:rPr>
          <w:rFonts w:cs="Calisto MT"/>
          <w:color w:val="000000"/>
          <w:kern w:val="28"/>
        </w:rPr>
      </w:pPr>
    </w:p>
    <w:p w:rsidR="00017240" w:rsidRPr="00017240" w:rsidRDefault="00017240" w:rsidP="00017240">
      <w:pPr>
        <w:widowControl w:val="0"/>
        <w:overflowPunct w:val="0"/>
        <w:autoSpaceDE w:val="0"/>
        <w:autoSpaceDN w:val="0"/>
        <w:adjustRightInd w:val="0"/>
        <w:spacing w:line="264" w:lineRule="auto"/>
        <w:rPr>
          <w:rFonts w:cs="Calisto MT"/>
          <w:b/>
          <w:bCs/>
          <w:color w:val="000000"/>
          <w:kern w:val="28"/>
          <w:sz w:val="22"/>
          <w:szCs w:val="22"/>
        </w:rPr>
      </w:pPr>
      <w:r w:rsidRPr="00017240">
        <w:rPr>
          <w:rFonts w:cs="Calisto MT"/>
          <w:b/>
          <w:bCs/>
          <w:color w:val="000000"/>
          <w:kern w:val="28"/>
          <w:sz w:val="22"/>
          <w:szCs w:val="22"/>
          <w:u w:val="single"/>
        </w:rPr>
        <w:t>Check all that apply:</w:t>
      </w:r>
      <w:r w:rsidRPr="00017240">
        <w:rPr>
          <w:rFonts w:cs="Calisto MT"/>
          <w:b/>
          <w:bCs/>
          <w:color w:val="000000"/>
          <w:kern w:val="28"/>
          <w:sz w:val="22"/>
          <w:szCs w:val="22"/>
        </w:rPr>
        <w:t xml:space="preserve"> </w:t>
      </w:r>
      <w:r w:rsidRPr="00017240">
        <w:rPr>
          <w:rFonts w:cs="Calisto MT"/>
          <w:b/>
          <w:bCs/>
          <w:color w:val="000000"/>
          <w:kern w:val="28"/>
          <w:sz w:val="18"/>
          <w:szCs w:val="18"/>
        </w:rPr>
        <w:t>(Count only activities attended as an FCCLA member)</w:t>
      </w:r>
    </w:p>
    <w:p w:rsidR="00017240" w:rsidRPr="0090593B" w:rsidRDefault="00017240" w:rsidP="00017240">
      <w:pPr>
        <w:widowControl w:val="0"/>
        <w:overflowPunct w:val="0"/>
        <w:autoSpaceDE w:val="0"/>
        <w:autoSpaceDN w:val="0"/>
        <w:adjustRightInd w:val="0"/>
        <w:spacing w:line="264" w:lineRule="auto"/>
        <w:rPr>
          <w:rFonts w:cs="Calisto MT"/>
          <w:b/>
          <w:bCs/>
          <w:color w:val="000000"/>
          <w:kern w:val="28"/>
          <w:sz w:val="16"/>
          <w:szCs w:val="16"/>
        </w:rPr>
      </w:pPr>
    </w:p>
    <w:p w:rsidR="00017240" w:rsidRPr="00017240" w:rsidRDefault="00017240" w:rsidP="00017240">
      <w:pPr>
        <w:widowControl w:val="0"/>
        <w:tabs>
          <w:tab w:val="left" w:pos="2260"/>
          <w:tab w:val="left" w:pos="4440"/>
          <w:tab w:val="left" w:pos="7320"/>
        </w:tabs>
        <w:autoSpaceDE w:val="0"/>
        <w:autoSpaceDN w:val="0"/>
        <w:adjustRightInd w:val="0"/>
      </w:pPr>
      <w:r w:rsidRPr="00017240">
        <w:rPr>
          <w:rFonts w:cs="Calisto MT"/>
          <w:color w:val="000000"/>
          <w:kern w:val="28"/>
        </w:rPr>
        <w:t>State Peer Education/</w:t>
      </w:r>
      <w:r w:rsidRPr="00017240">
        <w:rPr>
          <w:rFonts w:cs="Calisto MT"/>
          <w:color w:val="000000"/>
          <w:kern w:val="28"/>
        </w:rPr>
        <w:tab/>
      </w:r>
      <w:r w:rsidRPr="00017240">
        <w:rPr>
          <w:rFonts w:ascii="Wingdings 2" w:hAnsi="Wingdings 2" w:cs="Wingdings 2"/>
        </w:rPr>
        <w:t></w:t>
      </w:r>
      <w:r w:rsidRPr="00017240">
        <w:rPr>
          <w:rFonts w:cs="Calisto MT"/>
          <w:color w:val="000000"/>
          <w:kern w:val="28"/>
        </w:rPr>
        <w:t>Career Team</w:t>
      </w:r>
      <w:r w:rsidRPr="00017240">
        <w:rPr>
          <w:rFonts w:cs="Calisto MT"/>
          <w:color w:val="000000"/>
          <w:kern w:val="28"/>
        </w:rPr>
        <w:tab/>
      </w:r>
      <w:r w:rsidRPr="00017240">
        <w:rPr>
          <w:rFonts w:ascii="Wingdings 2" w:hAnsi="Wingdings 2" w:cs="Wingdings 2"/>
          <w:noProof/>
          <w:color w:val="000000"/>
          <w:kern w:val="28"/>
        </w:rPr>
        <w:t></w:t>
      </w:r>
      <w:r w:rsidRPr="00017240">
        <w:rPr>
          <w:rFonts w:cs="Calisto MT"/>
          <w:color w:val="000000"/>
          <w:kern w:val="28"/>
        </w:rPr>
        <w:t xml:space="preserve"> Community Team</w:t>
      </w:r>
      <w:r w:rsidRPr="00017240">
        <w:rPr>
          <w:rFonts w:cs="Calisto MT"/>
          <w:color w:val="000000"/>
          <w:kern w:val="28"/>
        </w:rPr>
        <w:tab/>
      </w:r>
      <w:r w:rsidRPr="00017240">
        <w:rPr>
          <w:rFonts w:ascii="Wingdings 2" w:hAnsi="Wingdings 2" w:cs="Wingdings 2"/>
          <w:noProof/>
          <w:color w:val="000000"/>
          <w:kern w:val="28"/>
        </w:rPr>
        <w:t></w:t>
      </w:r>
      <w:r w:rsidRPr="00017240">
        <w:rPr>
          <w:rFonts w:cs="Calisto MT"/>
          <w:color w:val="000000"/>
          <w:kern w:val="28"/>
        </w:rPr>
        <w:t xml:space="preserve"> Family Team</w:t>
      </w:r>
      <w:r w:rsidRPr="00017240">
        <w:tab/>
      </w:r>
    </w:p>
    <w:p w:rsidR="00017240" w:rsidRPr="00017240" w:rsidRDefault="00017240" w:rsidP="00017240">
      <w:pPr>
        <w:widowControl w:val="0"/>
        <w:tabs>
          <w:tab w:val="left" w:pos="2260"/>
          <w:tab w:val="left" w:pos="4440"/>
          <w:tab w:val="left" w:pos="7320"/>
        </w:tabs>
        <w:autoSpaceDE w:val="0"/>
        <w:autoSpaceDN w:val="0"/>
        <w:adjustRightInd w:val="0"/>
      </w:pPr>
      <w:r w:rsidRPr="00017240">
        <w:t>Leadership Teams:</w:t>
      </w:r>
      <w:r w:rsidRPr="00017240">
        <w:tab/>
      </w:r>
      <w:r w:rsidRPr="00017240">
        <w:rPr>
          <w:rFonts w:ascii="Wingdings 2" w:hAnsi="Wingdings 2" w:cs="Wingdings 2"/>
        </w:rPr>
        <w:t></w:t>
      </w:r>
      <w:r w:rsidRPr="00017240">
        <w:t>Trends Team</w:t>
      </w:r>
      <w:r w:rsidRPr="00017240">
        <w:tab/>
      </w:r>
      <w:r w:rsidRPr="00017240">
        <w:rPr>
          <w:rFonts w:ascii="Wingdings 2" w:hAnsi="Wingdings 2" w:cs="Wingdings 2"/>
        </w:rPr>
        <w:t></w:t>
      </w:r>
      <w:r w:rsidRPr="00017240">
        <w:rPr>
          <w:spacing w:val="1"/>
        </w:rPr>
        <w:t xml:space="preserve"> </w:t>
      </w:r>
      <w:r w:rsidR="00D40987">
        <w:t>National Outreach Team</w:t>
      </w:r>
    </w:p>
    <w:p w:rsidR="00017240" w:rsidRPr="00017240" w:rsidRDefault="00017240" w:rsidP="00017240">
      <w:pPr>
        <w:widowControl w:val="0"/>
        <w:autoSpaceDE w:val="0"/>
        <w:autoSpaceDN w:val="0"/>
        <w:adjustRightInd w:val="0"/>
        <w:spacing w:before="14" w:line="260" w:lineRule="exact"/>
        <w:rPr>
          <w:sz w:val="26"/>
          <w:szCs w:val="26"/>
        </w:rPr>
      </w:pPr>
      <w:r w:rsidRPr="00017240">
        <w:rPr>
          <w:sz w:val="26"/>
          <w:szCs w:val="26"/>
        </w:rPr>
        <w:tab/>
      </w:r>
      <w:r w:rsidRPr="00017240">
        <w:rPr>
          <w:sz w:val="26"/>
          <w:szCs w:val="26"/>
        </w:rPr>
        <w:tab/>
      </w:r>
    </w:p>
    <w:p w:rsidR="00017240" w:rsidRPr="00017240" w:rsidRDefault="00017240" w:rsidP="00017240">
      <w:pPr>
        <w:widowControl w:val="0"/>
        <w:tabs>
          <w:tab w:val="left" w:pos="2260"/>
          <w:tab w:val="left" w:pos="4440"/>
          <w:tab w:val="left" w:pos="6600"/>
        </w:tabs>
        <w:autoSpaceDE w:val="0"/>
        <w:autoSpaceDN w:val="0"/>
        <w:adjustRightInd w:val="0"/>
        <w:ind w:left="2160" w:hanging="2160"/>
      </w:pPr>
      <w:r w:rsidRPr="00017240">
        <w:rPr>
          <w:spacing w:val="-2"/>
        </w:rPr>
        <w:t>P</w:t>
      </w:r>
      <w:r w:rsidRPr="00017240">
        <w:t>o</w:t>
      </w:r>
      <w:r w:rsidRPr="00017240">
        <w:rPr>
          <w:spacing w:val="-2"/>
        </w:rPr>
        <w:t>w</w:t>
      </w:r>
      <w:r w:rsidRPr="00017240">
        <w:rPr>
          <w:spacing w:val="-3"/>
        </w:rPr>
        <w:t>e</w:t>
      </w:r>
      <w:r w:rsidRPr="00017240">
        <w:t>r</w:t>
      </w:r>
      <w:r w:rsidRPr="00017240">
        <w:rPr>
          <w:spacing w:val="7"/>
        </w:rPr>
        <w:t xml:space="preserve"> </w:t>
      </w:r>
      <w:r w:rsidRPr="00017240">
        <w:rPr>
          <w:spacing w:val="-5"/>
        </w:rPr>
        <w:t>o</w:t>
      </w:r>
      <w:r w:rsidRPr="00017240">
        <w:t>f</w:t>
      </w:r>
      <w:r w:rsidRPr="00017240">
        <w:rPr>
          <w:spacing w:val="-2"/>
        </w:rPr>
        <w:t xml:space="preserve"> O</w:t>
      </w:r>
      <w:r w:rsidRPr="00017240">
        <w:rPr>
          <w:spacing w:val="5"/>
        </w:rPr>
        <w:t>n</w:t>
      </w:r>
      <w:r w:rsidRPr="00017240">
        <w:t xml:space="preserve">e </w:t>
      </w:r>
      <w:r w:rsidRPr="00017240">
        <w:rPr>
          <w:spacing w:val="-2"/>
        </w:rPr>
        <w:t>M</w:t>
      </w:r>
      <w:r w:rsidRPr="00017240">
        <w:rPr>
          <w:spacing w:val="-5"/>
        </w:rPr>
        <w:t>o</w:t>
      </w:r>
      <w:r w:rsidRPr="00017240">
        <w:t>du</w:t>
      </w:r>
      <w:r w:rsidRPr="00017240">
        <w:rPr>
          <w:spacing w:val="1"/>
        </w:rPr>
        <w:t>l</w:t>
      </w:r>
      <w:r w:rsidRPr="00017240">
        <w:rPr>
          <w:spacing w:val="-3"/>
        </w:rPr>
        <w:t>e</w:t>
      </w:r>
      <w:r w:rsidRPr="00017240">
        <w:rPr>
          <w:spacing w:val="-2"/>
        </w:rPr>
        <w:t>s</w:t>
      </w:r>
      <w:r w:rsidRPr="00017240">
        <w:t>:</w:t>
      </w:r>
      <w:r w:rsidRPr="00017240">
        <w:rPr>
          <w:spacing w:val="-49"/>
        </w:rPr>
        <w:t xml:space="preserve"> </w:t>
      </w:r>
      <w:r w:rsidRPr="00017240">
        <w:tab/>
      </w:r>
      <w:r w:rsidRPr="00017240">
        <w:rPr>
          <w:rFonts w:ascii="Wingdings 2" w:hAnsi="Wingdings 2" w:cs="Wingdings 2"/>
        </w:rPr>
        <w:t></w:t>
      </w:r>
      <w:r w:rsidRPr="00017240">
        <w:rPr>
          <w:spacing w:val="1"/>
        </w:rPr>
        <w:t xml:space="preserve"> </w:t>
      </w:r>
      <w:r w:rsidRPr="00017240">
        <w:t>A</w:t>
      </w:r>
      <w:r w:rsidRPr="00017240">
        <w:rPr>
          <w:spacing w:val="1"/>
        </w:rPr>
        <w:t xml:space="preserve"> </w:t>
      </w:r>
      <w:r w:rsidRPr="00017240">
        <w:rPr>
          <w:spacing w:val="-5"/>
        </w:rPr>
        <w:t>B</w:t>
      </w:r>
      <w:r w:rsidRPr="00017240">
        <w:rPr>
          <w:spacing w:val="-3"/>
        </w:rPr>
        <w:t>e</w:t>
      </w:r>
      <w:r w:rsidRPr="00017240">
        <w:rPr>
          <w:spacing w:val="1"/>
        </w:rPr>
        <w:t>tt</w:t>
      </w:r>
      <w:r w:rsidRPr="00017240">
        <w:rPr>
          <w:spacing w:val="-3"/>
        </w:rPr>
        <w:t>e</w:t>
      </w:r>
      <w:r w:rsidRPr="00017240">
        <w:t>r</w:t>
      </w:r>
      <w:r w:rsidRPr="00017240">
        <w:rPr>
          <w:spacing w:val="4"/>
        </w:rPr>
        <w:t xml:space="preserve"> </w:t>
      </w:r>
      <w:r w:rsidRPr="00017240">
        <w:rPr>
          <w:spacing w:val="-2"/>
        </w:rPr>
        <w:t>Y</w:t>
      </w:r>
      <w:r w:rsidRPr="00017240">
        <w:rPr>
          <w:spacing w:val="-5"/>
        </w:rPr>
        <w:t>o</w:t>
      </w:r>
      <w:r w:rsidRPr="00017240">
        <w:t>u</w:t>
      </w:r>
      <w:r w:rsidRPr="00017240">
        <w:tab/>
      </w:r>
      <w:r w:rsidRPr="00017240">
        <w:rPr>
          <w:rFonts w:ascii="Wingdings 2" w:hAnsi="Wingdings 2" w:cs="Wingdings 2"/>
        </w:rPr>
        <w:t></w:t>
      </w:r>
      <w:r w:rsidRPr="00017240">
        <w:rPr>
          <w:spacing w:val="1"/>
        </w:rPr>
        <w:t xml:space="preserve"> </w:t>
      </w:r>
      <w:r w:rsidRPr="00017240">
        <w:rPr>
          <w:spacing w:val="-2"/>
        </w:rPr>
        <w:t>F</w:t>
      </w:r>
      <w:r w:rsidRPr="00017240">
        <w:rPr>
          <w:spacing w:val="1"/>
        </w:rPr>
        <w:t>a</w:t>
      </w:r>
      <w:r w:rsidRPr="00017240">
        <w:rPr>
          <w:spacing w:val="-3"/>
        </w:rPr>
        <w:t>m</w:t>
      </w:r>
      <w:r w:rsidRPr="00017240">
        <w:rPr>
          <w:spacing w:val="1"/>
        </w:rPr>
        <w:t>il</w:t>
      </w:r>
      <w:r w:rsidRPr="00017240">
        <w:t>y</w:t>
      </w:r>
      <w:r w:rsidRPr="00017240">
        <w:rPr>
          <w:spacing w:val="-6"/>
        </w:rPr>
        <w:t xml:space="preserve"> </w:t>
      </w:r>
      <w:r w:rsidRPr="00017240">
        <w:rPr>
          <w:spacing w:val="1"/>
        </w:rPr>
        <w:t>Ti</w:t>
      </w:r>
      <w:r w:rsidRPr="00017240">
        <w:rPr>
          <w:spacing w:val="-3"/>
        </w:rPr>
        <w:t>e</w:t>
      </w:r>
      <w:r w:rsidRPr="00017240">
        <w:t>s</w:t>
      </w:r>
      <w:r w:rsidRPr="00017240">
        <w:tab/>
      </w:r>
      <w:r w:rsidRPr="00017240">
        <w:tab/>
        <w:t xml:space="preserve">  </w:t>
      </w:r>
      <w:r w:rsidRPr="00017240">
        <w:rPr>
          <w:spacing w:val="-49"/>
        </w:rPr>
        <w:t xml:space="preserve"> </w:t>
      </w:r>
      <w:r w:rsidRPr="00017240">
        <w:rPr>
          <w:rFonts w:ascii="Wingdings 2" w:hAnsi="Wingdings 2" w:cs="Wingdings 2"/>
        </w:rPr>
        <w:t></w:t>
      </w:r>
      <w:r w:rsidRPr="00017240">
        <w:rPr>
          <w:spacing w:val="1"/>
        </w:rPr>
        <w:t xml:space="preserve"> </w:t>
      </w:r>
      <w:r w:rsidRPr="00017240">
        <w:rPr>
          <w:spacing w:val="-3"/>
        </w:rPr>
        <w:t>W</w:t>
      </w:r>
      <w:r w:rsidRPr="00017240">
        <w:rPr>
          <w:spacing w:val="-5"/>
        </w:rPr>
        <w:t>o</w:t>
      </w:r>
      <w:r w:rsidRPr="00017240">
        <w:rPr>
          <w:spacing w:val="5"/>
        </w:rPr>
        <w:t>r</w:t>
      </w:r>
      <w:r w:rsidRPr="00017240">
        <w:t>k</w:t>
      </w:r>
      <w:r w:rsidRPr="00017240">
        <w:rPr>
          <w:spacing w:val="-3"/>
        </w:rPr>
        <w:t>i</w:t>
      </w:r>
      <w:r w:rsidRPr="00017240">
        <w:rPr>
          <w:spacing w:val="5"/>
        </w:rPr>
        <w:t>n</w:t>
      </w:r>
      <w:r w:rsidRPr="00017240">
        <w:t>g</w:t>
      </w:r>
      <w:r w:rsidRPr="00017240">
        <w:rPr>
          <w:spacing w:val="-2"/>
        </w:rPr>
        <w:t xml:space="preserve"> </w:t>
      </w:r>
      <w:r w:rsidRPr="00017240">
        <w:rPr>
          <w:spacing w:val="-5"/>
        </w:rPr>
        <w:t>o</w:t>
      </w:r>
      <w:r w:rsidRPr="00017240">
        <w:t>n</w:t>
      </w:r>
      <w:r w:rsidRPr="00017240">
        <w:rPr>
          <w:spacing w:val="3"/>
        </w:rPr>
        <w:t xml:space="preserve"> </w:t>
      </w:r>
      <w:r w:rsidRPr="00017240">
        <w:rPr>
          <w:spacing w:val="-3"/>
        </w:rPr>
        <w:t>W</w:t>
      </w:r>
      <w:r w:rsidRPr="00017240">
        <w:rPr>
          <w:spacing w:val="-5"/>
        </w:rPr>
        <w:t>o</w:t>
      </w:r>
      <w:r w:rsidRPr="00017240">
        <w:rPr>
          <w:spacing w:val="5"/>
        </w:rPr>
        <w:t>r</w:t>
      </w:r>
      <w:r w:rsidRPr="00017240">
        <w:t>k</w:t>
      </w:r>
      <w:r w:rsidRPr="00017240">
        <w:rPr>
          <w:spacing w:val="-3"/>
        </w:rPr>
        <w:t>i</w:t>
      </w:r>
      <w:r w:rsidRPr="00017240">
        <w:t>ng</w:t>
      </w:r>
      <w:r w:rsidRPr="00017240">
        <w:br/>
      </w:r>
      <w:r w:rsidRPr="00017240">
        <w:rPr>
          <w:rFonts w:ascii="Wingdings 2" w:hAnsi="Wingdings 2" w:cs="Wingdings 2"/>
        </w:rPr>
        <w:t></w:t>
      </w:r>
      <w:r w:rsidRPr="00017240">
        <w:rPr>
          <w:spacing w:val="1"/>
        </w:rPr>
        <w:t xml:space="preserve"> </w:t>
      </w:r>
      <w:r w:rsidRPr="00017240">
        <w:rPr>
          <w:spacing w:val="-3"/>
        </w:rPr>
        <w:t>T</w:t>
      </w:r>
      <w:r w:rsidRPr="00017240">
        <w:rPr>
          <w:spacing w:val="1"/>
        </w:rPr>
        <w:t>a</w:t>
      </w:r>
      <w:r w:rsidRPr="00017240">
        <w:t xml:space="preserve">ke </w:t>
      </w:r>
      <w:r w:rsidRPr="00017240">
        <w:rPr>
          <w:spacing w:val="-3"/>
        </w:rPr>
        <w:t>t</w:t>
      </w:r>
      <w:r w:rsidRPr="00017240">
        <w:rPr>
          <w:spacing w:val="5"/>
        </w:rPr>
        <w:t>h</w:t>
      </w:r>
      <w:r w:rsidRPr="00017240">
        <w:t>e</w:t>
      </w:r>
      <w:r w:rsidRPr="00017240">
        <w:rPr>
          <w:spacing w:val="1"/>
        </w:rPr>
        <w:t xml:space="preserve"> </w:t>
      </w:r>
      <w:r w:rsidRPr="00017240">
        <w:rPr>
          <w:spacing w:val="-3"/>
        </w:rPr>
        <w:t>Le</w:t>
      </w:r>
      <w:r w:rsidRPr="00017240">
        <w:rPr>
          <w:spacing w:val="1"/>
        </w:rPr>
        <w:t>a</w:t>
      </w:r>
      <w:r w:rsidRPr="00017240">
        <w:t>d</w:t>
      </w:r>
      <w:r w:rsidRPr="00017240">
        <w:tab/>
      </w:r>
      <w:r w:rsidRPr="00017240">
        <w:rPr>
          <w:rFonts w:ascii="Wingdings 2" w:hAnsi="Wingdings 2" w:cs="Wingdings 2"/>
        </w:rPr>
        <w:t></w:t>
      </w:r>
      <w:r w:rsidRPr="00017240">
        <w:rPr>
          <w:spacing w:val="1"/>
        </w:rPr>
        <w:t xml:space="preserve"> </w:t>
      </w:r>
      <w:r w:rsidRPr="00017240">
        <w:rPr>
          <w:spacing w:val="-2"/>
        </w:rPr>
        <w:t>S</w:t>
      </w:r>
      <w:r w:rsidRPr="00017240">
        <w:t>p</w:t>
      </w:r>
      <w:r w:rsidRPr="00017240">
        <w:rPr>
          <w:spacing w:val="-3"/>
        </w:rPr>
        <w:t>e</w:t>
      </w:r>
      <w:r w:rsidRPr="00017240">
        <w:rPr>
          <w:spacing w:val="1"/>
        </w:rPr>
        <w:t>a</w:t>
      </w:r>
      <w:r w:rsidRPr="00017240">
        <w:t>k</w:t>
      </w:r>
      <w:r w:rsidRPr="00017240">
        <w:rPr>
          <w:spacing w:val="3"/>
        </w:rPr>
        <w:t xml:space="preserve"> </w:t>
      </w:r>
      <w:r w:rsidRPr="00017240">
        <w:rPr>
          <w:spacing w:val="-2"/>
        </w:rPr>
        <w:t>O</w:t>
      </w:r>
      <w:r w:rsidRPr="00017240">
        <w:rPr>
          <w:spacing w:val="-5"/>
        </w:rPr>
        <w:t>u</w:t>
      </w:r>
      <w:r w:rsidRPr="00017240">
        <w:t>t</w:t>
      </w:r>
      <w:r w:rsidRPr="00017240">
        <w:rPr>
          <w:spacing w:val="5"/>
        </w:rPr>
        <w:t xml:space="preserve"> </w:t>
      </w:r>
      <w:r w:rsidRPr="00017240">
        <w:rPr>
          <w:spacing w:val="-5"/>
        </w:rPr>
        <w:t>fo</w:t>
      </w:r>
      <w:r w:rsidRPr="00017240">
        <w:t>r</w:t>
      </w:r>
      <w:r w:rsidRPr="00017240">
        <w:rPr>
          <w:spacing w:val="7"/>
        </w:rPr>
        <w:t xml:space="preserve"> </w:t>
      </w:r>
      <w:r w:rsidRPr="00017240">
        <w:rPr>
          <w:spacing w:val="-2"/>
        </w:rPr>
        <w:t>F</w:t>
      </w:r>
      <w:r w:rsidRPr="00017240">
        <w:rPr>
          <w:spacing w:val="-5"/>
        </w:rPr>
        <w:t>C</w:t>
      </w:r>
      <w:r w:rsidRPr="00017240">
        <w:t>C</w:t>
      </w:r>
      <w:r w:rsidRPr="00017240">
        <w:rPr>
          <w:spacing w:val="-3"/>
        </w:rPr>
        <w:t>L</w:t>
      </w:r>
      <w:r w:rsidRPr="00017240">
        <w:t>A</w:t>
      </w:r>
    </w:p>
    <w:p w:rsidR="00017240" w:rsidRPr="00017240" w:rsidRDefault="00017240" w:rsidP="00017240">
      <w:pPr>
        <w:widowControl w:val="0"/>
        <w:autoSpaceDE w:val="0"/>
        <w:autoSpaceDN w:val="0"/>
        <w:adjustRightInd w:val="0"/>
        <w:spacing w:before="15" w:line="260" w:lineRule="exact"/>
        <w:rPr>
          <w:sz w:val="26"/>
          <w:szCs w:val="26"/>
        </w:rPr>
      </w:pPr>
    </w:p>
    <w:p w:rsidR="00017240" w:rsidRPr="00017240" w:rsidRDefault="00017240" w:rsidP="00017240">
      <w:pPr>
        <w:widowControl w:val="0"/>
        <w:tabs>
          <w:tab w:val="left" w:pos="3700"/>
          <w:tab w:val="left" w:pos="5160"/>
          <w:tab w:val="left" w:pos="6600"/>
          <w:tab w:val="left" w:pos="8040"/>
        </w:tabs>
        <w:autoSpaceDE w:val="0"/>
        <w:autoSpaceDN w:val="0"/>
        <w:adjustRightInd w:val="0"/>
      </w:pPr>
      <w:r w:rsidRPr="00017240">
        <w:t>C</w:t>
      </w:r>
      <w:r w:rsidRPr="00017240">
        <w:rPr>
          <w:spacing w:val="1"/>
        </w:rPr>
        <w:t>l</w:t>
      </w:r>
      <w:r w:rsidRPr="00017240">
        <w:t>u</w:t>
      </w:r>
      <w:r w:rsidRPr="00017240">
        <w:rPr>
          <w:spacing w:val="-2"/>
        </w:rPr>
        <w:t>s</w:t>
      </w:r>
      <w:r w:rsidRPr="00017240">
        <w:rPr>
          <w:spacing w:val="1"/>
        </w:rPr>
        <w:t>t</w:t>
      </w:r>
      <w:r w:rsidRPr="00017240">
        <w:rPr>
          <w:spacing w:val="-8"/>
        </w:rPr>
        <w:t>e</w:t>
      </w:r>
      <w:r w:rsidRPr="00017240">
        <w:t>r</w:t>
      </w:r>
      <w:r w:rsidRPr="00017240">
        <w:rPr>
          <w:spacing w:val="8"/>
        </w:rPr>
        <w:t xml:space="preserve"> </w:t>
      </w:r>
      <w:r w:rsidRPr="00017240">
        <w:rPr>
          <w:spacing w:val="-2"/>
        </w:rPr>
        <w:t>M</w:t>
      </w:r>
      <w:r w:rsidRPr="00017240">
        <w:rPr>
          <w:spacing w:val="-3"/>
        </w:rPr>
        <w:t>ee</w:t>
      </w:r>
      <w:r w:rsidRPr="00017240">
        <w:rPr>
          <w:spacing w:val="1"/>
        </w:rPr>
        <w:t>t</w:t>
      </w:r>
      <w:r w:rsidRPr="00017240">
        <w:rPr>
          <w:spacing w:val="-3"/>
        </w:rPr>
        <w:t>i</w:t>
      </w:r>
      <w:r w:rsidRPr="00017240">
        <w:rPr>
          <w:spacing w:val="5"/>
        </w:rPr>
        <w:t>n</w:t>
      </w:r>
      <w:r w:rsidRPr="00017240">
        <w:t>gs</w:t>
      </w:r>
      <w:r w:rsidRPr="00017240">
        <w:rPr>
          <w:spacing w:val="-3"/>
        </w:rPr>
        <w:t xml:space="preserve"> </w:t>
      </w:r>
      <w:r w:rsidRPr="00017240">
        <w:rPr>
          <w:spacing w:val="-2"/>
        </w:rPr>
        <w:t>A</w:t>
      </w:r>
      <w:r w:rsidRPr="00017240">
        <w:rPr>
          <w:spacing w:val="-3"/>
        </w:rPr>
        <w:t>t</w:t>
      </w:r>
      <w:r w:rsidRPr="00017240">
        <w:rPr>
          <w:spacing w:val="1"/>
        </w:rPr>
        <w:t>t</w:t>
      </w:r>
      <w:r w:rsidRPr="00017240">
        <w:rPr>
          <w:spacing w:val="-3"/>
        </w:rPr>
        <w:t>e</w:t>
      </w:r>
      <w:r w:rsidRPr="00017240">
        <w:rPr>
          <w:spacing w:val="5"/>
        </w:rPr>
        <w:t>n</w:t>
      </w:r>
      <w:r w:rsidRPr="00017240">
        <w:t>d</w:t>
      </w:r>
      <w:r w:rsidRPr="00017240">
        <w:rPr>
          <w:spacing w:val="-3"/>
        </w:rPr>
        <w:t>e</w:t>
      </w:r>
      <w:r w:rsidRPr="00017240">
        <w:rPr>
          <w:spacing w:val="-5"/>
        </w:rPr>
        <w:t>d</w:t>
      </w:r>
      <w:r w:rsidRPr="00017240">
        <w:t xml:space="preserve">: </w:t>
      </w:r>
      <w:r w:rsidR="00D40987">
        <w:rPr>
          <w:spacing w:val="6"/>
        </w:rPr>
        <w:t xml:space="preserve"> </w:t>
      </w:r>
      <w:r w:rsidRPr="00017240">
        <w:rPr>
          <w:rFonts w:ascii="Wingdings 2" w:hAnsi="Wingdings 2" w:cs="Wingdings 2"/>
        </w:rPr>
        <w:t></w:t>
      </w:r>
      <w:r w:rsidRPr="00017240">
        <w:rPr>
          <w:spacing w:val="1"/>
        </w:rPr>
        <w:t xml:space="preserve"> </w:t>
      </w:r>
      <w:r w:rsidRPr="00017240">
        <w:t>2013</w:t>
      </w:r>
      <w:r w:rsidRPr="00017240">
        <w:tab/>
      </w:r>
      <w:r w:rsidRPr="00017240">
        <w:rPr>
          <w:rFonts w:ascii="Wingdings 2" w:hAnsi="Wingdings 2" w:cs="Wingdings 2"/>
        </w:rPr>
        <w:t></w:t>
      </w:r>
      <w:r w:rsidRPr="00017240">
        <w:rPr>
          <w:spacing w:val="1"/>
        </w:rPr>
        <w:t xml:space="preserve"> </w:t>
      </w:r>
      <w:r w:rsidRPr="00017240">
        <w:t>2014</w:t>
      </w:r>
      <w:r w:rsidRPr="00017240">
        <w:tab/>
      </w:r>
      <w:r w:rsidRPr="00017240">
        <w:rPr>
          <w:rFonts w:ascii="Wingdings 2" w:hAnsi="Wingdings 2" w:cs="Wingdings 2"/>
        </w:rPr>
        <w:t></w:t>
      </w:r>
      <w:r w:rsidRPr="00017240">
        <w:rPr>
          <w:spacing w:val="1"/>
        </w:rPr>
        <w:t xml:space="preserve"> </w:t>
      </w:r>
      <w:r w:rsidRPr="00017240">
        <w:t>2015</w:t>
      </w:r>
      <w:r w:rsidRPr="00017240">
        <w:tab/>
      </w:r>
      <w:r w:rsidRPr="00017240">
        <w:rPr>
          <w:rFonts w:ascii="Wingdings 2" w:hAnsi="Wingdings 2" w:cs="Wingdings 2"/>
        </w:rPr>
        <w:t></w:t>
      </w:r>
      <w:r w:rsidRPr="00017240">
        <w:rPr>
          <w:spacing w:val="1"/>
        </w:rPr>
        <w:t xml:space="preserve"> </w:t>
      </w:r>
      <w:r w:rsidRPr="00017240">
        <w:t>2016</w:t>
      </w:r>
    </w:p>
    <w:p w:rsidR="00017240" w:rsidRPr="00017240" w:rsidRDefault="00017240" w:rsidP="00017240">
      <w:pPr>
        <w:widowControl w:val="0"/>
        <w:autoSpaceDE w:val="0"/>
        <w:autoSpaceDN w:val="0"/>
        <w:adjustRightInd w:val="0"/>
        <w:spacing w:before="14" w:line="260" w:lineRule="exact"/>
        <w:rPr>
          <w:sz w:val="26"/>
          <w:szCs w:val="26"/>
        </w:rPr>
      </w:pPr>
    </w:p>
    <w:p w:rsidR="00017240" w:rsidRPr="00017240" w:rsidRDefault="00017240" w:rsidP="00017240">
      <w:pPr>
        <w:widowControl w:val="0"/>
        <w:tabs>
          <w:tab w:val="left" w:pos="4780"/>
          <w:tab w:val="left" w:pos="5860"/>
          <w:tab w:val="left" w:pos="6900"/>
          <w:tab w:val="left" w:pos="8040"/>
        </w:tabs>
        <w:autoSpaceDE w:val="0"/>
        <w:autoSpaceDN w:val="0"/>
        <w:adjustRightInd w:val="0"/>
      </w:pPr>
      <w:r w:rsidRPr="00017240">
        <w:rPr>
          <w:spacing w:val="-2"/>
        </w:rPr>
        <w:t>N</w:t>
      </w:r>
      <w:r w:rsidRPr="00017240">
        <w:rPr>
          <w:spacing w:val="1"/>
        </w:rPr>
        <w:t>ati</w:t>
      </w:r>
      <w:r w:rsidRPr="00017240">
        <w:rPr>
          <w:spacing w:val="-10"/>
        </w:rPr>
        <w:t>o</w:t>
      </w:r>
      <w:r w:rsidRPr="00017240">
        <w:rPr>
          <w:spacing w:val="5"/>
        </w:rPr>
        <w:t>n</w:t>
      </w:r>
      <w:r w:rsidRPr="00017240">
        <w:rPr>
          <w:spacing w:val="-3"/>
        </w:rPr>
        <w:t>a</w:t>
      </w:r>
      <w:r w:rsidRPr="00017240">
        <w:t>l</w:t>
      </w:r>
      <w:r w:rsidRPr="00017240">
        <w:rPr>
          <w:spacing w:val="5"/>
        </w:rPr>
        <w:t xml:space="preserve"> </w:t>
      </w:r>
      <w:r w:rsidRPr="00017240">
        <w:rPr>
          <w:spacing w:val="-3"/>
        </w:rPr>
        <w:t>Le</w:t>
      </w:r>
      <w:r w:rsidRPr="00017240">
        <w:rPr>
          <w:spacing w:val="1"/>
        </w:rPr>
        <w:t>a</w:t>
      </w:r>
      <w:r w:rsidRPr="00017240">
        <w:t>d</w:t>
      </w:r>
      <w:r w:rsidRPr="00017240">
        <w:rPr>
          <w:spacing w:val="-8"/>
        </w:rPr>
        <w:t>e</w:t>
      </w:r>
      <w:r w:rsidRPr="00017240">
        <w:rPr>
          <w:spacing w:val="5"/>
        </w:rPr>
        <w:t>r</w:t>
      </w:r>
      <w:r w:rsidRPr="00017240">
        <w:rPr>
          <w:spacing w:val="-2"/>
        </w:rPr>
        <w:t>s</w:t>
      </w:r>
      <w:r w:rsidRPr="00017240">
        <w:t>h</w:t>
      </w:r>
      <w:r w:rsidRPr="00017240">
        <w:rPr>
          <w:spacing w:val="1"/>
        </w:rPr>
        <w:t>i</w:t>
      </w:r>
      <w:r w:rsidRPr="00017240">
        <w:t>p</w:t>
      </w:r>
      <w:r w:rsidRPr="00017240">
        <w:rPr>
          <w:spacing w:val="-2"/>
        </w:rPr>
        <w:t xml:space="preserve"> </w:t>
      </w:r>
      <w:r w:rsidRPr="00017240">
        <w:t>C</w:t>
      </w:r>
      <w:r w:rsidRPr="00017240">
        <w:rPr>
          <w:spacing w:val="-5"/>
        </w:rPr>
        <w:t>o</w:t>
      </w:r>
      <w:r w:rsidRPr="00017240">
        <w:rPr>
          <w:spacing w:val="5"/>
        </w:rPr>
        <w:t>n</w:t>
      </w:r>
      <w:r w:rsidRPr="00017240">
        <w:rPr>
          <w:spacing w:val="-5"/>
        </w:rPr>
        <w:t>f</w:t>
      </w:r>
      <w:r w:rsidRPr="00017240">
        <w:rPr>
          <w:spacing w:val="-3"/>
        </w:rPr>
        <w:t>e</w:t>
      </w:r>
      <w:r w:rsidRPr="00017240">
        <w:rPr>
          <w:spacing w:val="5"/>
        </w:rPr>
        <w:t>r</w:t>
      </w:r>
      <w:r w:rsidRPr="00017240">
        <w:rPr>
          <w:spacing w:val="-8"/>
        </w:rPr>
        <w:t>e</w:t>
      </w:r>
      <w:r w:rsidRPr="00017240">
        <w:rPr>
          <w:spacing w:val="5"/>
        </w:rPr>
        <w:t>n</w:t>
      </w:r>
      <w:r w:rsidRPr="00017240">
        <w:rPr>
          <w:spacing w:val="-3"/>
        </w:rPr>
        <w:t>ce</w:t>
      </w:r>
      <w:r w:rsidRPr="00017240">
        <w:t>s</w:t>
      </w:r>
      <w:r w:rsidRPr="00017240">
        <w:rPr>
          <w:spacing w:val="1"/>
        </w:rPr>
        <w:t xml:space="preserve"> </w:t>
      </w:r>
      <w:r w:rsidRPr="00017240">
        <w:rPr>
          <w:spacing w:val="-2"/>
        </w:rPr>
        <w:t>A</w:t>
      </w:r>
      <w:r w:rsidRPr="00017240">
        <w:rPr>
          <w:spacing w:val="1"/>
        </w:rPr>
        <w:t>tt</w:t>
      </w:r>
      <w:r w:rsidRPr="00017240">
        <w:rPr>
          <w:spacing w:val="-3"/>
        </w:rPr>
        <w:t>e</w:t>
      </w:r>
      <w:r w:rsidRPr="00017240">
        <w:t>nd</w:t>
      </w:r>
      <w:r w:rsidRPr="00017240">
        <w:rPr>
          <w:spacing w:val="-3"/>
        </w:rPr>
        <w:t>e</w:t>
      </w:r>
      <w:r w:rsidRPr="00017240">
        <w:t xml:space="preserve">d: </w:t>
      </w:r>
      <w:r w:rsidR="00D40987">
        <w:rPr>
          <w:spacing w:val="7"/>
        </w:rPr>
        <w:t xml:space="preserve">   </w:t>
      </w:r>
      <w:r w:rsidRPr="00017240">
        <w:rPr>
          <w:rFonts w:ascii="Wingdings 2" w:hAnsi="Wingdings 2" w:cs="Wingdings 2"/>
        </w:rPr>
        <w:t></w:t>
      </w:r>
      <w:r w:rsidRPr="00017240">
        <w:rPr>
          <w:spacing w:val="-4"/>
        </w:rPr>
        <w:t xml:space="preserve"> </w:t>
      </w:r>
      <w:r w:rsidRPr="00017240">
        <w:t>2013</w:t>
      </w:r>
      <w:r w:rsidRPr="00017240">
        <w:tab/>
      </w:r>
      <w:r w:rsidR="00D40987">
        <w:t xml:space="preserve">        </w:t>
      </w:r>
      <w:r w:rsidRPr="00017240">
        <w:rPr>
          <w:rFonts w:ascii="Wingdings 2" w:hAnsi="Wingdings 2" w:cs="Wingdings 2"/>
        </w:rPr>
        <w:t></w:t>
      </w:r>
      <w:r w:rsidRPr="00017240">
        <w:rPr>
          <w:spacing w:val="1"/>
        </w:rPr>
        <w:t xml:space="preserve"> </w:t>
      </w:r>
      <w:r w:rsidRPr="00017240">
        <w:t>20</w:t>
      </w:r>
      <w:r w:rsidRPr="00017240">
        <w:rPr>
          <w:spacing w:val="-5"/>
        </w:rPr>
        <w:t>1</w:t>
      </w:r>
      <w:r w:rsidRPr="00017240">
        <w:t>4</w:t>
      </w:r>
      <w:r w:rsidRPr="00017240">
        <w:tab/>
      </w:r>
      <w:r w:rsidR="00D40987">
        <w:t xml:space="preserve">               </w:t>
      </w:r>
      <w:r w:rsidRPr="00017240">
        <w:rPr>
          <w:rFonts w:ascii="Wingdings 2" w:hAnsi="Wingdings 2" w:cs="Wingdings 2"/>
        </w:rPr>
        <w:t></w:t>
      </w:r>
      <w:r w:rsidRPr="00017240">
        <w:rPr>
          <w:spacing w:val="1"/>
        </w:rPr>
        <w:t xml:space="preserve"> </w:t>
      </w:r>
      <w:r w:rsidRPr="00017240">
        <w:t>20</w:t>
      </w:r>
      <w:r w:rsidRPr="00017240">
        <w:rPr>
          <w:spacing w:val="-5"/>
        </w:rPr>
        <w:t>1</w:t>
      </w:r>
      <w:r w:rsidRPr="00017240">
        <w:t>5</w:t>
      </w:r>
      <w:r w:rsidRPr="00017240">
        <w:tab/>
      </w:r>
      <w:r w:rsidRPr="00017240">
        <w:rPr>
          <w:rFonts w:ascii="Wingdings 2" w:hAnsi="Wingdings 2" w:cs="Wingdings 2"/>
        </w:rPr>
        <w:t></w:t>
      </w:r>
      <w:r w:rsidRPr="00017240">
        <w:rPr>
          <w:spacing w:val="1"/>
        </w:rPr>
        <w:t xml:space="preserve"> </w:t>
      </w:r>
      <w:r w:rsidRPr="00017240">
        <w:t>2016</w:t>
      </w:r>
    </w:p>
    <w:p w:rsidR="00017240" w:rsidRPr="00017240" w:rsidRDefault="00017240" w:rsidP="00017240">
      <w:pPr>
        <w:widowControl w:val="0"/>
        <w:autoSpaceDE w:val="0"/>
        <w:autoSpaceDN w:val="0"/>
        <w:adjustRightInd w:val="0"/>
        <w:spacing w:before="19" w:line="260" w:lineRule="exact"/>
        <w:rPr>
          <w:sz w:val="26"/>
          <w:szCs w:val="26"/>
        </w:rPr>
      </w:pPr>
    </w:p>
    <w:p w:rsidR="00F647F1" w:rsidRDefault="00F647F1" w:rsidP="00017240">
      <w:pPr>
        <w:widowControl w:val="0"/>
        <w:tabs>
          <w:tab w:val="left" w:pos="1540"/>
          <w:tab w:val="left" w:pos="4860"/>
          <w:tab w:val="left" w:pos="5160"/>
          <w:tab w:val="left" w:pos="8400"/>
        </w:tabs>
        <w:autoSpaceDE w:val="0"/>
        <w:autoSpaceDN w:val="0"/>
        <w:adjustRightInd w:val="0"/>
        <w:spacing w:line="227" w:lineRule="exact"/>
        <w:rPr>
          <w:spacing w:val="-2"/>
          <w:position w:val="-1"/>
        </w:rPr>
        <w:sectPr w:rsidR="00F647F1" w:rsidSect="00F647F1">
          <w:headerReference w:type="default" r:id="rId9"/>
          <w:pgSz w:w="12240" w:h="15840" w:code="1"/>
          <w:pgMar w:top="878" w:right="936" w:bottom="274" w:left="1382" w:header="720" w:footer="432" w:gutter="0"/>
          <w:cols w:space="720"/>
          <w:noEndnote/>
        </w:sectPr>
      </w:pPr>
    </w:p>
    <w:p w:rsidR="00017240" w:rsidRPr="00017240" w:rsidRDefault="00017240" w:rsidP="00017240">
      <w:pPr>
        <w:widowControl w:val="0"/>
        <w:tabs>
          <w:tab w:val="left" w:pos="1540"/>
          <w:tab w:val="left" w:pos="4860"/>
          <w:tab w:val="left" w:pos="5160"/>
          <w:tab w:val="left" w:pos="8400"/>
        </w:tabs>
        <w:autoSpaceDE w:val="0"/>
        <w:autoSpaceDN w:val="0"/>
        <w:adjustRightInd w:val="0"/>
        <w:spacing w:line="227" w:lineRule="exact"/>
        <w:rPr>
          <w:sz w:val="16"/>
          <w:szCs w:val="16"/>
        </w:rPr>
      </w:pPr>
      <w:r w:rsidRPr="00017240">
        <w:rPr>
          <w:spacing w:val="-2"/>
          <w:position w:val="-1"/>
        </w:rPr>
        <w:t>A</w:t>
      </w:r>
      <w:r w:rsidRPr="00017240">
        <w:rPr>
          <w:spacing w:val="1"/>
          <w:w w:val="101"/>
          <w:position w:val="-1"/>
        </w:rPr>
        <w:t>tt</w:t>
      </w:r>
      <w:r w:rsidRPr="00017240">
        <w:rPr>
          <w:spacing w:val="-3"/>
          <w:position w:val="-1"/>
        </w:rPr>
        <w:t>e</w:t>
      </w:r>
      <w:r w:rsidRPr="00017240">
        <w:rPr>
          <w:position w:val="-1"/>
        </w:rPr>
        <w:t>nd</w:t>
      </w:r>
      <w:r w:rsidRPr="00017240">
        <w:rPr>
          <w:spacing w:val="-3"/>
          <w:position w:val="-1"/>
        </w:rPr>
        <w:t>e</w:t>
      </w:r>
      <w:r w:rsidRPr="00017240">
        <w:rPr>
          <w:position w:val="-1"/>
        </w:rPr>
        <w:t>d:</w:t>
      </w:r>
      <w:r w:rsidRPr="00017240">
        <w:rPr>
          <w:position w:val="-1"/>
        </w:rPr>
        <w:tab/>
      </w:r>
      <w:r w:rsidRPr="00017240">
        <w:rPr>
          <w:rFonts w:ascii="Wingdings 2" w:hAnsi="Wingdings 2" w:cs="Wingdings 2"/>
        </w:rPr>
        <w:t></w:t>
      </w:r>
      <w:r w:rsidRPr="00017240">
        <w:rPr>
          <w:spacing w:val="1"/>
          <w:position w:val="-1"/>
        </w:rPr>
        <w:t xml:space="preserve"> </w:t>
      </w:r>
      <w:r w:rsidRPr="00017240">
        <w:rPr>
          <w:spacing w:val="-5"/>
          <w:position w:val="-1"/>
        </w:rPr>
        <w:t>R</w:t>
      </w:r>
      <w:r w:rsidRPr="00017240">
        <w:rPr>
          <w:position w:val="-1"/>
        </w:rPr>
        <w:t>o</w:t>
      </w:r>
      <w:r w:rsidRPr="00017240">
        <w:rPr>
          <w:spacing w:val="-5"/>
          <w:position w:val="-1"/>
        </w:rPr>
        <w:t>o</w:t>
      </w:r>
      <w:r w:rsidRPr="00017240">
        <w:rPr>
          <w:position w:val="-1"/>
        </w:rPr>
        <w:t>k</w:t>
      </w:r>
      <w:r w:rsidRPr="00017240">
        <w:rPr>
          <w:spacing w:val="1"/>
          <w:position w:val="-1"/>
        </w:rPr>
        <w:t>i</w:t>
      </w:r>
      <w:r w:rsidRPr="00017240">
        <w:rPr>
          <w:position w:val="-1"/>
        </w:rPr>
        <w:t xml:space="preserve">e </w:t>
      </w:r>
      <w:r w:rsidRPr="00017240">
        <w:rPr>
          <w:spacing w:val="1"/>
          <w:position w:val="-1"/>
        </w:rPr>
        <w:t>T</w:t>
      </w:r>
      <w:r w:rsidRPr="00017240">
        <w:rPr>
          <w:position w:val="-1"/>
        </w:rPr>
        <w:t>r</w:t>
      </w:r>
      <w:r w:rsidRPr="00017240">
        <w:rPr>
          <w:spacing w:val="2"/>
          <w:position w:val="-1"/>
        </w:rPr>
        <w:t>a</w:t>
      </w:r>
      <w:r w:rsidRPr="00017240">
        <w:rPr>
          <w:spacing w:val="-3"/>
          <w:w w:val="101"/>
          <w:position w:val="-1"/>
        </w:rPr>
        <w:t>i</w:t>
      </w:r>
      <w:r w:rsidRPr="00017240">
        <w:rPr>
          <w:position w:val="-1"/>
        </w:rPr>
        <w:t>n</w:t>
      </w:r>
      <w:r w:rsidRPr="00017240">
        <w:rPr>
          <w:spacing w:val="-3"/>
          <w:position w:val="-1"/>
        </w:rPr>
        <w:t>i</w:t>
      </w:r>
      <w:r w:rsidRPr="00017240">
        <w:rPr>
          <w:spacing w:val="5"/>
          <w:position w:val="-1"/>
        </w:rPr>
        <w:t>n</w:t>
      </w:r>
      <w:r w:rsidRPr="00017240">
        <w:rPr>
          <w:position w:val="-1"/>
        </w:rPr>
        <w:t>g</w:t>
      </w:r>
      <w:r w:rsidRPr="00017240">
        <w:rPr>
          <w:spacing w:val="-1"/>
          <w:position w:val="-1"/>
        </w:rPr>
        <w:t xml:space="preserve"> </w:t>
      </w:r>
      <w:r w:rsidRPr="00017240">
        <w:rPr>
          <w:w w:val="99"/>
          <w:position w:val="-1"/>
          <w:sz w:val="16"/>
          <w:szCs w:val="16"/>
        </w:rPr>
        <w:t>(</w:t>
      </w:r>
      <w:proofErr w:type="gramStart"/>
      <w:r w:rsidR="00F647F1" w:rsidRPr="00017240">
        <w:rPr>
          <w:spacing w:val="1"/>
          <w:w w:val="99"/>
          <w:position w:val="-1"/>
          <w:sz w:val="16"/>
          <w:szCs w:val="16"/>
        </w:rPr>
        <w:t>Y</w:t>
      </w:r>
      <w:r w:rsidR="00F647F1" w:rsidRPr="00017240">
        <w:rPr>
          <w:spacing w:val="-3"/>
          <w:w w:val="99"/>
          <w:position w:val="-1"/>
          <w:sz w:val="16"/>
          <w:szCs w:val="16"/>
        </w:rPr>
        <w:t>e</w:t>
      </w:r>
      <w:r w:rsidR="00F647F1" w:rsidRPr="00017240">
        <w:rPr>
          <w:spacing w:val="2"/>
          <w:w w:val="99"/>
          <w:position w:val="-1"/>
          <w:sz w:val="16"/>
          <w:szCs w:val="16"/>
        </w:rPr>
        <w:t>a</w:t>
      </w:r>
      <w:r w:rsidR="00F647F1" w:rsidRPr="00017240">
        <w:rPr>
          <w:w w:val="99"/>
          <w:position w:val="-1"/>
          <w:sz w:val="16"/>
          <w:szCs w:val="16"/>
        </w:rPr>
        <w:t>r)</w:t>
      </w:r>
      <w:r w:rsidR="00F647F1">
        <w:rPr>
          <w:w w:val="99"/>
          <w:position w:val="-1"/>
          <w:sz w:val="16"/>
          <w:szCs w:val="16"/>
        </w:rPr>
        <w:t xml:space="preserve"> </w:t>
      </w:r>
      <w:r w:rsidR="00F647F1" w:rsidRPr="00017240">
        <w:rPr>
          <w:w w:val="99"/>
          <w:position w:val="-1"/>
          <w:sz w:val="16"/>
          <w:szCs w:val="16"/>
          <w:u w:val="single"/>
        </w:rPr>
        <w:t xml:space="preserve">  </w:t>
      </w:r>
      <w:proofErr w:type="gramEnd"/>
      <w:r w:rsidRPr="00017240">
        <w:rPr>
          <w:w w:val="99"/>
          <w:position w:val="-1"/>
          <w:sz w:val="16"/>
          <w:szCs w:val="16"/>
          <w:u w:val="single"/>
        </w:rPr>
        <w:t xml:space="preserve"> </w:t>
      </w:r>
      <w:r w:rsidRPr="00017240">
        <w:rPr>
          <w:w w:val="99"/>
          <w:position w:val="-1"/>
          <w:sz w:val="22"/>
          <w:szCs w:val="22"/>
          <w:u w:val="single"/>
        </w:rPr>
        <w:tab/>
      </w:r>
      <w:r w:rsidRPr="00017240">
        <w:rPr>
          <w:w w:val="99"/>
          <w:position w:val="-1"/>
          <w:sz w:val="16"/>
          <w:szCs w:val="16"/>
          <w:u w:val="single"/>
        </w:rPr>
        <w:t xml:space="preserve"> </w:t>
      </w:r>
      <w:r w:rsidRPr="00017240">
        <w:rPr>
          <w:w w:val="99"/>
          <w:position w:val="-1"/>
          <w:sz w:val="16"/>
          <w:szCs w:val="16"/>
        </w:rPr>
        <w:t xml:space="preserve">         </w:t>
      </w:r>
      <w:r w:rsidRPr="00017240">
        <w:rPr>
          <w:rFonts w:ascii="Wingdings 2" w:hAnsi="Wingdings 2" w:cs="Wingdings 2"/>
          <w:position w:val="-1"/>
        </w:rPr>
        <w:t></w:t>
      </w:r>
      <w:r w:rsidRPr="00017240">
        <w:rPr>
          <w:spacing w:val="1"/>
          <w:position w:val="-1"/>
        </w:rPr>
        <w:t xml:space="preserve"> </w:t>
      </w:r>
      <w:r w:rsidRPr="00017240">
        <w:rPr>
          <w:spacing w:val="-2"/>
          <w:position w:val="-1"/>
        </w:rPr>
        <w:t>P</w:t>
      </w:r>
      <w:r w:rsidRPr="00017240">
        <w:rPr>
          <w:position w:val="-1"/>
        </w:rPr>
        <w:t>o</w:t>
      </w:r>
      <w:r w:rsidRPr="00017240">
        <w:rPr>
          <w:spacing w:val="-6"/>
          <w:position w:val="-1"/>
        </w:rPr>
        <w:t>w</w:t>
      </w:r>
      <w:r w:rsidRPr="00017240">
        <w:rPr>
          <w:spacing w:val="-3"/>
          <w:position w:val="-1"/>
        </w:rPr>
        <w:t>e</w:t>
      </w:r>
      <w:r w:rsidRPr="00017240">
        <w:rPr>
          <w:position w:val="-1"/>
        </w:rPr>
        <w:t>r</w:t>
      </w:r>
      <w:r w:rsidRPr="00017240">
        <w:rPr>
          <w:spacing w:val="7"/>
          <w:position w:val="-1"/>
        </w:rPr>
        <w:t xml:space="preserve"> </w:t>
      </w:r>
      <w:r w:rsidRPr="00017240">
        <w:rPr>
          <w:spacing w:val="-3"/>
          <w:position w:val="-1"/>
        </w:rPr>
        <w:t>T</w:t>
      </w:r>
      <w:r w:rsidRPr="00017240">
        <w:rPr>
          <w:position w:val="-1"/>
        </w:rPr>
        <w:t>r</w:t>
      </w:r>
      <w:r w:rsidRPr="00017240">
        <w:rPr>
          <w:spacing w:val="2"/>
          <w:position w:val="-1"/>
        </w:rPr>
        <w:t>a</w:t>
      </w:r>
      <w:r w:rsidRPr="00017240">
        <w:rPr>
          <w:spacing w:val="-3"/>
          <w:w w:val="101"/>
          <w:position w:val="-1"/>
        </w:rPr>
        <w:t>i</w:t>
      </w:r>
      <w:r w:rsidRPr="00017240">
        <w:rPr>
          <w:position w:val="-1"/>
        </w:rPr>
        <w:t>n</w:t>
      </w:r>
      <w:r w:rsidRPr="00017240">
        <w:rPr>
          <w:spacing w:val="-3"/>
          <w:position w:val="-1"/>
        </w:rPr>
        <w:t>i</w:t>
      </w:r>
      <w:r w:rsidRPr="00017240">
        <w:rPr>
          <w:spacing w:val="5"/>
          <w:position w:val="-1"/>
        </w:rPr>
        <w:t>n</w:t>
      </w:r>
      <w:r w:rsidRPr="00017240">
        <w:rPr>
          <w:position w:val="-1"/>
        </w:rPr>
        <w:t>g</w:t>
      </w:r>
      <w:r w:rsidRPr="00017240">
        <w:rPr>
          <w:spacing w:val="-1"/>
          <w:position w:val="-1"/>
        </w:rPr>
        <w:t xml:space="preserve"> </w:t>
      </w:r>
      <w:r w:rsidRPr="00017240">
        <w:rPr>
          <w:w w:val="99"/>
          <w:position w:val="-1"/>
          <w:sz w:val="16"/>
          <w:szCs w:val="16"/>
        </w:rPr>
        <w:t>(</w:t>
      </w:r>
      <w:r w:rsidRPr="00017240">
        <w:rPr>
          <w:spacing w:val="1"/>
          <w:w w:val="99"/>
          <w:position w:val="-1"/>
          <w:sz w:val="16"/>
          <w:szCs w:val="16"/>
        </w:rPr>
        <w:t>Y</w:t>
      </w:r>
      <w:r w:rsidRPr="00017240">
        <w:rPr>
          <w:spacing w:val="-3"/>
          <w:w w:val="99"/>
          <w:position w:val="-1"/>
          <w:sz w:val="16"/>
          <w:szCs w:val="16"/>
        </w:rPr>
        <w:t>e</w:t>
      </w:r>
      <w:r w:rsidRPr="00017240">
        <w:rPr>
          <w:spacing w:val="2"/>
          <w:w w:val="99"/>
          <w:position w:val="-1"/>
          <w:sz w:val="16"/>
          <w:szCs w:val="16"/>
        </w:rPr>
        <w:t>a</w:t>
      </w:r>
      <w:r w:rsidRPr="00017240">
        <w:rPr>
          <w:w w:val="99"/>
          <w:position w:val="-1"/>
          <w:sz w:val="16"/>
          <w:szCs w:val="16"/>
        </w:rPr>
        <w:t>r</w:t>
      </w:r>
      <w:r w:rsidRPr="00017240">
        <w:rPr>
          <w:spacing w:val="1"/>
          <w:w w:val="99"/>
          <w:position w:val="-1"/>
          <w:sz w:val="16"/>
          <w:szCs w:val="16"/>
        </w:rPr>
        <w:t>)</w:t>
      </w:r>
      <w:r w:rsidR="00F647F1">
        <w:rPr>
          <w:spacing w:val="1"/>
          <w:w w:val="99"/>
          <w:position w:val="-1"/>
          <w:sz w:val="16"/>
          <w:szCs w:val="16"/>
        </w:rPr>
        <w:t xml:space="preserve"> </w:t>
      </w:r>
      <w:r w:rsidRPr="00017240">
        <w:rPr>
          <w:w w:val="99"/>
          <w:position w:val="-1"/>
          <w:sz w:val="16"/>
          <w:szCs w:val="16"/>
          <w:u w:val="single"/>
        </w:rPr>
        <w:t xml:space="preserve"> </w:t>
      </w:r>
      <w:r w:rsidRPr="00017240">
        <w:rPr>
          <w:position w:val="-1"/>
          <w:sz w:val="16"/>
          <w:szCs w:val="16"/>
          <w:u w:val="single"/>
        </w:rPr>
        <w:tab/>
      </w:r>
    </w:p>
    <w:p w:rsidR="00017240" w:rsidRPr="00017240" w:rsidRDefault="00017240" w:rsidP="00017240">
      <w:pPr>
        <w:widowControl w:val="0"/>
        <w:autoSpaceDE w:val="0"/>
        <w:autoSpaceDN w:val="0"/>
        <w:adjustRightInd w:val="0"/>
        <w:spacing w:before="2" w:line="240" w:lineRule="exact"/>
        <w:rPr>
          <w:sz w:val="24"/>
          <w:szCs w:val="24"/>
        </w:rPr>
      </w:pPr>
    </w:p>
    <w:p w:rsidR="00017240" w:rsidRPr="00017240" w:rsidRDefault="00017240" w:rsidP="00017240">
      <w:pPr>
        <w:widowControl w:val="0"/>
        <w:autoSpaceDE w:val="0"/>
        <w:autoSpaceDN w:val="0"/>
        <w:adjustRightInd w:val="0"/>
        <w:spacing w:before="2" w:line="240" w:lineRule="exact"/>
        <w:rPr>
          <w:sz w:val="24"/>
          <w:szCs w:val="24"/>
        </w:rPr>
        <w:sectPr w:rsidR="00017240" w:rsidRPr="00017240" w:rsidSect="00F647F1">
          <w:type w:val="continuous"/>
          <w:pgSz w:w="12240" w:h="15840" w:code="1"/>
          <w:pgMar w:top="878" w:right="936" w:bottom="274" w:left="1382" w:header="720" w:footer="432" w:gutter="0"/>
          <w:cols w:space="720"/>
          <w:noEndnote/>
        </w:sectPr>
      </w:pPr>
    </w:p>
    <w:p w:rsidR="00F647F1" w:rsidRDefault="002558D8" w:rsidP="0090593B">
      <w:pPr>
        <w:widowControl w:val="0"/>
        <w:autoSpaceDE w:val="0"/>
        <w:autoSpaceDN w:val="0"/>
        <w:adjustRightInd w:val="0"/>
        <w:spacing w:before="35" w:line="227" w:lineRule="exact"/>
        <w:ind w:firstLine="720"/>
        <w:rPr>
          <w:spacing w:val="-2"/>
          <w:position w:val="-1"/>
        </w:rPr>
      </w:pPr>
      <w:r w:rsidRPr="00017240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2960370</wp:posOffset>
                </wp:positionH>
                <wp:positionV relativeFrom="paragraph">
                  <wp:posOffset>165735</wp:posOffset>
                </wp:positionV>
                <wp:extent cx="829310" cy="0"/>
                <wp:effectExtent l="7620" t="5715" r="10795" b="13335"/>
                <wp:wrapNone/>
                <wp:docPr id="19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9310" cy="0"/>
                        </a:xfrm>
                        <a:custGeom>
                          <a:avLst/>
                          <a:gdLst>
                            <a:gd name="T0" fmla="*/ 0 w 1306"/>
                            <a:gd name="T1" fmla="*/ 1305 w 130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306">
                              <a:moveTo>
                                <a:pt x="0" y="0"/>
                              </a:moveTo>
                              <a:lnTo>
                                <a:pt x="1305" y="0"/>
                              </a:lnTo>
                            </a:path>
                          </a:pathLst>
                        </a:custGeom>
                        <a:noFill/>
                        <a:ln w="5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E0CD28B" id="Freeform 2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3.1pt,13.05pt,298.35pt,13.05pt" coordsize="130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" o:allowincell="f" filled="f" strokeweight=".14578mm">
                <v:path arrowok="t" o:connecttype="custom" o:connectlocs="0,0;828675,0" o:connectangles="0,0"/>
                <w10:wrap anchorx="page"/>
              </v:polyline>
            </w:pict>
          </mc:Fallback>
        </mc:AlternateContent>
      </w:r>
      <w:r w:rsidR="00017240" w:rsidRPr="00017240">
        <w:rPr>
          <w:spacing w:val="-2"/>
          <w:position w:val="-1"/>
        </w:rPr>
        <w:t>S</w:t>
      </w:r>
      <w:r w:rsidR="00017240" w:rsidRPr="00017240">
        <w:rPr>
          <w:spacing w:val="1"/>
          <w:position w:val="-1"/>
        </w:rPr>
        <w:t>t</w:t>
      </w:r>
      <w:r w:rsidR="00017240" w:rsidRPr="00017240">
        <w:rPr>
          <w:spacing w:val="-3"/>
          <w:position w:val="-1"/>
        </w:rPr>
        <w:t>e</w:t>
      </w:r>
      <w:r w:rsidR="00017240" w:rsidRPr="00017240">
        <w:rPr>
          <w:position w:val="-1"/>
        </w:rPr>
        <w:t>p</w:t>
      </w:r>
      <w:r w:rsidR="00017240" w:rsidRPr="00017240">
        <w:rPr>
          <w:spacing w:val="4"/>
          <w:position w:val="-1"/>
        </w:rPr>
        <w:t xml:space="preserve"> </w:t>
      </w:r>
      <w:r w:rsidR="00017240" w:rsidRPr="00017240">
        <w:rPr>
          <w:spacing w:val="-6"/>
          <w:position w:val="-1"/>
        </w:rPr>
        <w:t>O</w:t>
      </w:r>
      <w:r w:rsidR="00017240" w:rsidRPr="00017240">
        <w:rPr>
          <w:spacing w:val="5"/>
          <w:position w:val="-1"/>
        </w:rPr>
        <w:t>n</w:t>
      </w:r>
      <w:r w:rsidR="00017240" w:rsidRPr="00017240">
        <w:rPr>
          <w:position w:val="-1"/>
        </w:rPr>
        <w:t>e C</w:t>
      </w:r>
      <w:r w:rsidR="00017240" w:rsidRPr="00017240">
        <w:rPr>
          <w:spacing w:val="-5"/>
          <w:position w:val="-1"/>
        </w:rPr>
        <w:t>o</w:t>
      </w:r>
      <w:r w:rsidR="00017240" w:rsidRPr="00017240">
        <w:rPr>
          <w:spacing w:val="1"/>
          <w:position w:val="-1"/>
        </w:rPr>
        <w:t>m</w:t>
      </w:r>
      <w:r w:rsidR="00017240" w:rsidRPr="00017240">
        <w:rPr>
          <w:position w:val="-1"/>
        </w:rPr>
        <w:t>p</w:t>
      </w:r>
      <w:r w:rsidR="00017240" w:rsidRPr="00017240">
        <w:rPr>
          <w:spacing w:val="1"/>
          <w:position w:val="-1"/>
        </w:rPr>
        <w:t>l</w:t>
      </w:r>
      <w:r w:rsidR="00017240" w:rsidRPr="00017240">
        <w:rPr>
          <w:spacing w:val="-3"/>
          <w:position w:val="-1"/>
        </w:rPr>
        <w:t>e</w:t>
      </w:r>
      <w:r w:rsidR="00017240" w:rsidRPr="00017240">
        <w:rPr>
          <w:spacing w:val="1"/>
          <w:position w:val="-1"/>
        </w:rPr>
        <w:t>t</w:t>
      </w:r>
      <w:r w:rsidR="00017240" w:rsidRPr="00017240">
        <w:rPr>
          <w:spacing w:val="-3"/>
          <w:position w:val="-1"/>
        </w:rPr>
        <w:t>e</w:t>
      </w:r>
      <w:r w:rsidR="00017240" w:rsidRPr="00017240">
        <w:rPr>
          <w:position w:val="-1"/>
        </w:rPr>
        <w:t>d:</w:t>
      </w:r>
      <w:r w:rsidR="00017240" w:rsidRPr="00017240">
        <w:rPr>
          <w:position w:val="-1"/>
        </w:rPr>
        <w:tab/>
      </w:r>
      <w:r w:rsidR="00017240" w:rsidRPr="00017240">
        <w:rPr>
          <w:spacing w:val="-49"/>
          <w:position w:val="-1"/>
        </w:rPr>
        <w:t xml:space="preserve"> </w:t>
      </w:r>
      <w:r w:rsidR="00017240" w:rsidRPr="00017240">
        <w:rPr>
          <w:rFonts w:ascii="Wingdings 2" w:hAnsi="Wingdings 2" w:cs="Wingdings 2"/>
        </w:rPr>
        <w:t></w:t>
      </w:r>
      <w:r w:rsidR="00017240" w:rsidRPr="00017240">
        <w:rPr>
          <w:spacing w:val="1"/>
          <w:position w:val="-1"/>
        </w:rPr>
        <w:t xml:space="preserve"> </w:t>
      </w:r>
      <w:r w:rsidR="00017240" w:rsidRPr="00017240">
        <w:rPr>
          <w:spacing w:val="-2"/>
          <w:position w:val="-1"/>
        </w:rPr>
        <w:t>Y</w:t>
      </w:r>
      <w:r w:rsidR="00017240" w:rsidRPr="00017240">
        <w:rPr>
          <w:spacing w:val="-3"/>
          <w:position w:val="-1"/>
        </w:rPr>
        <w:t>e</w:t>
      </w:r>
      <w:r w:rsidR="00017240" w:rsidRPr="00017240">
        <w:rPr>
          <w:position w:val="-1"/>
        </w:rPr>
        <w:t>s</w:t>
      </w:r>
      <w:r w:rsidR="00017240" w:rsidRPr="00017240">
        <w:rPr>
          <w:spacing w:val="1"/>
          <w:position w:val="-1"/>
        </w:rPr>
        <w:t xml:space="preserve"> </w:t>
      </w:r>
      <w:r w:rsidR="00017240" w:rsidRPr="00017240">
        <w:rPr>
          <w:w w:val="99"/>
          <w:position w:val="-1"/>
          <w:sz w:val="16"/>
          <w:szCs w:val="16"/>
        </w:rPr>
        <w:t>(</w:t>
      </w:r>
      <w:r w:rsidR="00017240" w:rsidRPr="00017240">
        <w:rPr>
          <w:spacing w:val="1"/>
          <w:w w:val="99"/>
          <w:position w:val="-1"/>
          <w:sz w:val="16"/>
          <w:szCs w:val="16"/>
        </w:rPr>
        <w:t>Y</w:t>
      </w:r>
      <w:r w:rsidR="00017240" w:rsidRPr="00017240">
        <w:rPr>
          <w:spacing w:val="-3"/>
          <w:w w:val="99"/>
          <w:position w:val="-1"/>
          <w:sz w:val="16"/>
          <w:szCs w:val="16"/>
        </w:rPr>
        <w:t>e</w:t>
      </w:r>
      <w:r w:rsidR="00017240" w:rsidRPr="00017240">
        <w:rPr>
          <w:spacing w:val="2"/>
          <w:w w:val="99"/>
          <w:position w:val="-1"/>
          <w:sz w:val="16"/>
          <w:szCs w:val="16"/>
        </w:rPr>
        <w:t>a</w:t>
      </w:r>
      <w:r w:rsidR="00017240" w:rsidRPr="00017240">
        <w:rPr>
          <w:w w:val="99"/>
          <w:position w:val="-1"/>
          <w:sz w:val="16"/>
          <w:szCs w:val="16"/>
        </w:rPr>
        <w:t>r)</w:t>
      </w:r>
      <w:r w:rsidR="00F647F1">
        <w:rPr>
          <w:w w:val="99"/>
          <w:position w:val="-1"/>
          <w:sz w:val="16"/>
          <w:szCs w:val="16"/>
        </w:rPr>
        <w:tab/>
        <w:t xml:space="preserve">       </w:t>
      </w:r>
      <w:r w:rsidR="00F647F1" w:rsidRPr="00017240">
        <w:rPr>
          <w:sz w:val="16"/>
          <w:szCs w:val="16"/>
        </w:rPr>
        <w:t xml:space="preserve">   </w:t>
      </w:r>
      <w:r w:rsidR="00F647F1">
        <w:rPr>
          <w:sz w:val="16"/>
          <w:szCs w:val="16"/>
        </w:rPr>
        <w:t xml:space="preserve">                                </w:t>
      </w:r>
      <w:r w:rsidR="00F647F1" w:rsidRPr="00017240">
        <w:rPr>
          <w:rFonts w:ascii="Wingdings 2" w:hAnsi="Wingdings 2" w:cs="Wingdings 2"/>
          <w:position w:val="-1"/>
        </w:rPr>
        <w:t></w:t>
      </w:r>
      <w:r w:rsidR="00F647F1" w:rsidRPr="00017240">
        <w:rPr>
          <w:spacing w:val="1"/>
          <w:position w:val="-1"/>
        </w:rPr>
        <w:t xml:space="preserve"> </w:t>
      </w:r>
      <w:r w:rsidR="00F647F1" w:rsidRPr="00017240">
        <w:rPr>
          <w:spacing w:val="-2"/>
          <w:position w:val="-1"/>
        </w:rPr>
        <w:t>No</w:t>
      </w:r>
    </w:p>
    <w:p w:rsidR="00F647F1" w:rsidRDefault="0090593B" w:rsidP="00017240">
      <w:pPr>
        <w:widowControl w:val="0"/>
        <w:autoSpaceDE w:val="0"/>
        <w:autoSpaceDN w:val="0"/>
        <w:adjustRightInd w:val="0"/>
        <w:spacing w:before="35" w:line="227" w:lineRule="exact"/>
        <w:rPr>
          <w:spacing w:val="-2"/>
          <w:position w:val="-1"/>
        </w:rPr>
      </w:pPr>
      <w:r>
        <w:rPr>
          <w:spacing w:val="-2"/>
          <w:position w:val="-1"/>
        </w:rPr>
        <w:tab/>
      </w:r>
    </w:p>
    <w:p w:rsidR="00F647F1" w:rsidRPr="00F647F1" w:rsidRDefault="00F647F1" w:rsidP="0090593B">
      <w:pPr>
        <w:widowControl w:val="0"/>
        <w:autoSpaceDE w:val="0"/>
        <w:autoSpaceDN w:val="0"/>
        <w:adjustRightInd w:val="0"/>
        <w:spacing w:before="15" w:line="240" w:lineRule="exact"/>
        <w:ind w:firstLine="720"/>
        <w:rPr>
          <w:sz w:val="24"/>
          <w:szCs w:val="24"/>
        </w:rPr>
      </w:pPr>
      <w:r>
        <w:rPr>
          <w:rFonts w:cs="Calisto MT"/>
          <w:b/>
          <w:bCs/>
          <w:color w:val="000000"/>
          <w:kern w:val="28"/>
          <w:sz w:val="22"/>
          <w:szCs w:val="22"/>
        </w:rPr>
        <w:t>L</w:t>
      </w:r>
      <w:r w:rsidRPr="00017240">
        <w:rPr>
          <w:rFonts w:cs="Calisto MT"/>
          <w:b/>
          <w:bCs/>
          <w:color w:val="000000"/>
          <w:kern w:val="28"/>
          <w:sz w:val="22"/>
          <w:szCs w:val="22"/>
        </w:rPr>
        <w:t xml:space="preserve">ist the offices you held, STAR Events you competed in, and contributions to FCCLA below. </w:t>
      </w:r>
    </w:p>
    <w:p w:rsidR="00F647F1" w:rsidRPr="0090593B" w:rsidRDefault="00F647F1" w:rsidP="00F647F1">
      <w:pPr>
        <w:widowControl w:val="0"/>
        <w:overflowPunct w:val="0"/>
        <w:autoSpaceDE w:val="0"/>
        <w:autoSpaceDN w:val="0"/>
        <w:adjustRightInd w:val="0"/>
        <w:spacing w:line="264" w:lineRule="auto"/>
        <w:rPr>
          <w:rFonts w:cs="Calisto MT"/>
          <w:b/>
          <w:bCs/>
          <w:color w:val="000000"/>
          <w:kern w:val="28"/>
          <w:sz w:val="12"/>
          <w:szCs w:val="12"/>
        </w:rPr>
      </w:pPr>
    </w:p>
    <w:p w:rsidR="00F647F1" w:rsidRPr="00017240" w:rsidRDefault="00F647F1" w:rsidP="0090593B">
      <w:pPr>
        <w:widowControl w:val="0"/>
        <w:overflowPunct w:val="0"/>
        <w:autoSpaceDE w:val="0"/>
        <w:autoSpaceDN w:val="0"/>
        <w:adjustRightInd w:val="0"/>
        <w:spacing w:line="264" w:lineRule="auto"/>
        <w:ind w:firstLine="720"/>
        <w:rPr>
          <w:rFonts w:cs="Calisto MT"/>
          <w:b/>
          <w:bCs/>
          <w:color w:val="000000"/>
          <w:kern w:val="28"/>
          <w:sz w:val="22"/>
          <w:szCs w:val="22"/>
        </w:rPr>
      </w:pPr>
      <w:r w:rsidRPr="00017240">
        <w:rPr>
          <w:rFonts w:cs="Calisto MT"/>
          <w:b/>
          <w:bCs/>
          <w:color w:val="000000"/>
          <w:kern w:val="28"/>
          <w:sz w:val="22"/>
          <w:szCs w:val="22"/>
        </w:rPr>
        <w:t>Local:</w:t>
      </w:r>
      <w:r w:rsidRPr="00017240">
        <w:rPr>
          <w:rFonts w:cs="Calisto MT"/>
          <w:b/>
          <w:bCs/>
          <w:color w:val="000000"/>
          <w:kern w:val="28"/>
          <w:sz w:val="22"/>
          <w:szCs w:val="22"/>
        </w:rPr>
        <w:tab/>
      </w:r>
    </w:p>
    <w:p w:rsidR="00F647F1" w:rsidRDefault="00F647F1" w:rsidP="00F647F1">
      <w:pPr>
        <w:widowControl w:val="0"/>
        <w:overflowPunct w:val="0"/>
        <w:autoSpaceDE w:val="0"/>
        <w:autoSpaceDN w:val="0"/>
        <w:adjustRightInd w:val="0"/>
        <w:spacing w:line="264" w:lineRule="auto"/>
        <w:rPr>
          <w:rFonts w:cs="Calisto MT"/>
          <w:b/>
          <w:bCs/>
          <w:color w:val="000000"/>
          <w:kern w:val="28"/>
          <w:sz w:val="22"/>
          <w:szCs w:val="22"/>
        </w:rPr>
      </w:pPr>
    </w:p>
    <w:p w:rsidR="0090593B" w:rsidRPr="00017240" w:rsidRDefault="0090593B" w:rsidP="00F647F1">
      <w:pPr>
        <w:widowControl w:val="0"/>
        <w:overflowPunct w:val="0"/>
        <w:autoSpaceDE w:val="0"/>
        <w:autoSpaceDN w:val="0"/>
        <w:adjustRightInd w:val="0"/>
        <w:spacing w:line="264" w:lineRule="auto"/>
        <w:rPr>
          <w:rFonts w:cs="Calisto MT"/>
          <w:b/>
          <w:bCs/>
          <w:color w:val="000000"/>
          <w:kern w:val="28"/>
          <w:sz w:val="22"/>
          <w:szCs w:val="22"/>
        </w:rPr>
      </w:pPr>
    </w:p>
    <w:p w:rsidR="00F647F1" w:rsidRPr="00017240" w:rsidRDefault="00F647F1" w:rsidP="00F647F1">
      <w:pPr>
        <w:widowControl w:val="0"/>
        <w:overflowPunct w:val="0"/>
        <w:autoSpaceDE w:val="0"/>
        <w:autoSpaceDN w:val="0"/>
        <w:adjustRightInd w:val="0"/>
        <w:spacing w:line="264" w:lineRule="auto"/>
        <w:rPr>
          <w:rFonts w:cs="Calisto MT"/>
          <w:b/>
          <w:bCs/>
          <w:color w:val="000000"/>
          <w:kern w:val="28"/>
          <w:sz w:val="22"/>
          <w:szCs w:val="22"/>
        </w:rPr>
      </w:pPr>
    </w:p>
    <w:p w:rsidR="00F647F1" w:rsidRPr="00017240" w:rsidRDefault="0090593B" w:rsidP="0090593B">
      <w:pPr>
        <w:widowControl w:val="0"/>
        <w:overflowPunct w:val="0"/>
        <w:autoSpaceDE w:val="0"/>
        <w:autoSpaceDN w:val="0"/>
        <w:adjustRightInd w:val="0"/>
        <w:spacing w:line="264" w:lineRule="auto"/>
        <w:ind w:firstLine="720"/>
        <w:rPr>
          <w:rFonts w:cs="Calisto MT"/>
          <w:b/>
          <w:bCs/>
          <w:color w:val="000000"/>
          <w:kern w:val="28"/>
          <w:sz w:val="22"/>
          <w:szCs w:val="22"/>
        </w:rPr>
      </w:pPr>
      <w:r>
        <w:rPr>
          <w:rFonts w:cs="Calisto MT"/>
          <w:b/>
          <w:bCs/>
          <w:color w:val="000000"/>
          <w:kern w:val="28"/>
          <w:sz w:val="22"/>
          <w:szCs w:val="22"/>
        </w:rPr>
        <w:t>District/</w:t>
      </w:r>
      <w:r w:rsidR="00F647F1" w:rsidRPr="00017240">
        <w:rPr>
          <w:rFonts w:cs="Calisto MT"/>
          <w:b/>
          <w:bCs/>
          <w:color w:val="000000"/>
          <w:kern w:val="28"/>
          <w:sz w:val="22"/>
          <w:szCs w:val="22"/>
        </w:rPr>
        <w:t>Region:</w:t>
      </w:r>
    </w:p>
    <w:p w:rsidR="00F647F1" w:rsidRPr="00017240" w:rsidRDefault="00F647F1" w:rsidP="00F647F1">
      <w:pPr>
        <w:widowControl w:val="0"/>
        <w:overflowPunct w:val="0"/>
        <w:autoSpaceDE w:val="0"/>
        <w:autoSpaceDN w:val="0"/>
        <w:adjustRightInd w:val="0"/>
        <w:spacing w:line="264" w:lineRule="auto"/>
        <w:rPr>
          <w:rFonts w:cs="Calisto MT"/>
          <w:b/>
          <w:bCs/>
          <w:color w:val="000000"/>
          <w:kern w:val="28"/>
          <w:sz w:val="22"/>
          <w:szCs w:val="22"/>
        </w:rPr>
      </w:pPr>
      <w:r w:rsidRPr="00017240">
        <w:rPr>
          <w:rFonts w:cs="Calisto MT"/>
          <w:b/>
          <w:bCs/>
          <w:color w:val="000000"/>
          <w:kern w:val="28"/>
          <w:sz w:val="22"/>
          <w:szCs w:val="22"/>
        </w:rPr>
        <w:tab/>
      </w:r>
    </w:p>
    <w:p w:rsidR="00F647F1" w:rsidRDefault="00F647F1" w:rsidP="00F647F1">
      <w:pPr>
        <w:widowControl w:val="0"/>
        <w:overflowPunct w:val="0"/>
        <w:autoSpaceDE w:val="0"/>
        <w:autoSpaceDN w:val="0"/>
        <w:adjustRightInd w:val="0"/>
        <w:spacing w:line="264" w:lineRule="auto"/>
        <w:rPr>
          <w:rFonts w:cs="Calisto MT"/>
          <w:b/>
          <w:bCs/>
          <w:color w:val="000000"/>
          <w:kern w:val="28"/>
          <w:sz w:val="22"/>
          <w:szCs w:val="22"/>
        </w:rPr>
      </w:pPr>
    </w:p>
    <w:p w:rsidR="0090593B" w:rsidRPr="00017240" w:rsidRDefault="0090593B" w:rsidP="00F647F1">
      <w:pPr>
        <w:widowControl w:val="0"/>
        <w:overflowPunct w:val="0"/>
        <w:autoSpaceDE w:val="0"/>
        <w:autoSpaceDN w:val="0"/>
        <w:adjustRightInd w:val="0"/>
        <w:spacing w:line="264" w:lineRule="auto"/>
        <w:rPr>
          <w:rFonts w:cs="Calisto MT"/>
          <w:b/>
          <w:bCs/>
          <w:color w:val="000000"/>
          <w:kern w:val="28"/>
          <w:sz w:val="22"/>
          <w:szCs w:val="22"/>
        </w:rPr>
      </w:pPr>
    </w:p>
    <w:p w:rsidR="00F647F1" w:rsidRPr="00017240" w:rsidRDefault="00F647F1" w:rsidP="0090593B">
      <w:pPr>
        <w:widowControl w:val="0"/>
        <w:overflowPunct w:val="0"/>
        <w:autoSpaceDE w:val="0"/>
        <w:autoSpaceDN w:val="0"/>
        <w:adjustRightInd w:val="0"/>
        <w:spacing w:line="264" w:lineRule="auto"/>
        <w:ind w:firstLine="720"/>
        <w:rPr>
          <w:rFonts w:cs="Calisto MT"/>
          <w:b/>
          <w:bCs/>
          <w:color w:val="000000"/>
          <w:kern w:val="28"/>
          <w:sz w:val="22"/>
          <w:szCs w:val="22"/>
        </w:rPr>
      </w:pPr>
      <w:r w:rsidRPr="00017240">
        <w:rPr>
          <w:rFonts w:cs="Calisto MT"/>
          <w:b/>
          <w:bCs/>
          <w:color w:val="000000"/>
          <w:kern w:val="28"/>
          <w:sz w:val="22"/>
          <w:szCs w:val="22"/>
        </w:rPr>
        <w:t xml:space="preserve">State: </w:t>
      </w:r>
    </w:p>
    <w:p w:rsidR="00F647F1" w:rsidRDefault="00F647F1" w:rsidP="00F647F1">
      <w:pPr>
        <w:widowControl w:val="0"/>
        <w:overflowPunct w:val="0"/>
        <w:autoSpaceDE w:val="0"/>
        <w:autoSpaceDN w:val="0"/>
        <w:adjustRightInd w:val="0"/>
        <w:spacing w:line="264" w:lineRule="auto"/>
        <w:rPr>
          <w:rFonts w:cs="Calisto MT"/>
          <w:b/>
          <w:bCs/>
          <w:color w:val="000000"/>
          <w:kern w:val="28"/>
          <w:sz w:val="22"/>
          <w:szCs w:val="22"/>
        </w:rPr>
      </w:pPr>
      <w:r w:rsidRPr="00017240">
        <w:rPr>
          <w:rFonts w:cs="Calisto MT"/>
          <w:b/>
          <w:bCs/>
          <w:color w:val="000000"/>
          <w:kern w:val="28"/>
          <w:sz w:val="22"/>
          <w:szCs w:val="22"/>
        </w:rPr>
        <w:tab/>
      </w:r>
    </w:p>
    <w:p w:rsidR="0090593B" w:rsidRPr="00017240" w:rsidRDefault="0090593B" w:rsidP="00F647F1">
      <w:pPr>
        <w:widowControl w:val="0"/>
        <w:overflowPunct w:val="0"/>
        <w:autoSpaceDE w:val="0"/>
        <w:autoSpaceDN w:val="0"/>
        <w:adjustRightInd w:val="0"/>
        <w:spacing w:line="264" w:lineRule="auto"/>
        <w:rPr>
          <w:rFonts w:cs="Calisto MT"/>
          <w:b/>
          <w:bCs/>
          <w:color w:val="000000"/>
          <w:kern w:val="28"/>
          <w:sz w:val="22"/>
          <w:szCs w:val="22"/>
        </w:rPr>
      </w:pPr>
    </w:p>
    <w:p w:rsidR="00F647F1" w:rsidRPr="00017240" w:rsidRDefault="00F647F1" w:rsidP="00F647F1">
      <w:pPr>
        <w:widowControl w:val="0"/>
        <w:overflowPunct w:val="0"/>
        <w:autoSpaceDE w:val="0"/>
        <w:autoSpaceDN w:val="0"/>
        <w:adjustRightInd w:val="0"/>
        <w:spacing w:line="264" w:lineRule="auto"/>
        <w:rPr>
          <w:rFonts w:cs="Calisto MT"/>
          <w:b/>
          <w:bCs/>
          <w:color w:val="000000"/>
          <w:kern w:val="28"/>
          <w:sz w:val="22"/>
          <w:szCs w:val="22"/>
        </w:rPr>
      </w:pPr>
    </w:p>
    <w:p w:rsidR="00F647F1" w:rsidRPr="00017240" w:rsidRDefault="00F647F1" w:rsidP="0090593B">
      <w:pPr>
        <w:widowControl w:val="0"/>
        <w:overflowPunct w:val="0"/>
        <w:autoSpaceDE w:val="0"/>
        <w:autoSpaceDN w:val="0"/>
        <w:adjustRightInd w:val="0"/>
        <w:spacing w:line="264" w:lineRule="auto"/>
        <w:ind w:firstLine="720"/>
        <w:rPr>
          <w:rFonts w:cs="Calisto MT"/>
          <w:b/>
          <w:bCs/>
          <w:color w:val="000000"/>
          <w:kern w:val="28"/>
          <w:sz w:val="22"/>
          <w:szCs w:val="22"/>
        </w:rPr>
      </w:pPr>
      <w:r w:rsidRPr="00017240">
        <w:rPr>
          <w:rFonts w:cs="Calisto MT"/>
          <w:b/>
          <w:bCs/>
          <w:color w:val="000000"/>
          <w:kern w:val="28"/>
          <w:sz w:val="22"/>
          <w:szCs w:val="22"/>
        </w:rPr>
        <w:t xml:space="preserve">National: </w:t>
      </w:r>
    </w:p>
    <w:p w:rsidR="00F647F1" w:rsidRDefault="00F647F1" w:rsidP="00F647F1">
      <w:pPr>
        <w:widowControl w:val="0"/>
        <w:overflowPunct w:val="0"/>
        <w:autoSpaceDE w:val="0"/>
        <w:autoSpaceDN w:val="0"/>
        <w:adjustRightInd w:val="0"/>
        <w:spacing w:line="264" w:lineRule="auto"/>
        <w:rPr>
          <w:rFonts w:cs="Calisto MT"/>
          <w:b/>
          <w:bCs/>
          <w:color w:val="000000"/>
          <w:kern w:val="28"/>
          <w:sz w:val="22"/>
          <w:szCs w:val="22"/>
        </w:rPr>
      </w:pPr>
      <w:r w:rsidRPr="00017240">
        <w:rPr>
          <w:rFonts w:cs="Calisto MT"/>
          <w:b/>
          <w:bCs/>
          <w:color w:val="000000"/>
          <w:kern w:val="28"/>
          <w:sz w:val="22"/>
          <w:szCs w:val="22"/>
        </w:rPr>
        <w:tab/>
      </w:r>
    </w:p>
    <w:p w:rsidR="0090593B" w:rsidRPr="00017240" w:rsidRDefault="0090593B" w:rsidP="00F647F1">
      <w:pPr>
        <w:widowControl w:val="0"/>
        <w:overflowPunct w:val="0"/>
        <w:autoSpaceDE w:val="0"/>
        <w:autoSpaceDN w:val="0"/>
        <w:adjustRightInd w:val="0"/>
        <w:spacing w:line="264" w:lineRule="auto"/>
        <w:rPr>
          <w:rFonts w:cs="Calisto MT"/>
          <w:bCs/>
          <w:color w:val="000000"/>
          <w:kern w:val="28"/>
          <w:sz w:val="22"/>
          <w:szCs w:val="22"/>
        </w:rPr>
      </w:pPr>
    </w:p>
    <w:p w:rsidR="00F647F1" w:rsidRPr="00017240" w:rsidRDefault="00F647F1" w:rsidP="00F647F1">
      <w:pPr>
        <w:widowControl w:val="0"/>
        <w:overflowPunct w:val="0"/>
        <w:autoSpaceDE w:val="0"/>
        <w:autoSpaceDN w:val="0"/>
        <w:adjustRightInd w:val="0"/>
        <w:spacing w:line="264" w:lineRule="auto"/>
        <w:rPr>
          <w:rFonts w:cs="Calisto MT"/>
          <w:bCs/>
          <w:color w:val="000000"/>
          <w:kern w:val="28"/>
          <w:sz w:val="22"/>
          <w:szCs w:val="22"/>
        </w:rPr>
      </w:pPr>
    </w:p>
    <w:p w:rsidR="00F647F1" w:rsidRPr="00017240" w:rsidRDefault="00F647F1" w:rsidP="0090593B">
      <w:pPr>
        <w:widowControl w:val="0"/>
        <w:overflowPunct w:val="0"/>
        <w:autoSpaceDE w:val="0"/>
        <w:autoSpaceDN w:val="0"/>
        <w:adjustRightInd w:val="0"/>
        <w:spacing w:line="264" w:lineRule="auto"/>
        <w:ind w:firstLine="720"/>
        <w:rPr>
          <w:rFonts w:cs="Calisto MT"/>
          <w:b/>
          <w:bCs/>
          <w:color w:val="000000"/>
          <w:kern w:val="28"/>
          <w:sz w:val="22"/>
          <w:szCs w:val="22"/>
        </w:rPr>
      </w:pPr>
      <w:r w:rsidRPr="00017240">
        <w:rPr>
          <w:rFonts w:cs="Calisto MT"/>
          <w:b/>
          <w:bCs/>
          <w:color w:val="000000"/>
          <w:kern w:val="28"/>
          <w:sz w:val="22"/>
          <w:szCs w:val="22"/>
        </w:rPr>
        <w:t xml:space="preserve">Community Involvement: </w:t>
      </w:r>
    </w:p>
    <w:p w:rsidR="00F647F1" w:rsidRPr="0090593B" w:rsidRDefault="0090593B" w:rsidP="00F647F1">
      <w:pPr>
        <w:widowControl w:val="0"/>
        <w:overflowPunct w:val="0"/>
        <w:autoSpaceDE w:val="0"/>
        <w:autoSpaceDN w:val="0"/>
        <w:adjustRightInd w:val="0"/>
        <w:spacing w:line="264" w:lineRule="auto"/>
        <w:rPr>
          <w:rFonts w:cs="Calisto MT"/>
          <w:b/>
          <w:bCs/>
          <w:color w:val="000000"/>
          <w:kern w:val="28"/>
          <w:sz w:val="22"/>
          <w:szCs w:val="22"/>
        </w:rPr>
      </w:pPr>
      <w:r>
        <w:rPr>
          <w:rFonts w:cs="Calisto MT"/>
          <w:b/>
          <w:bCs/>
          <w:color w:val="000000"/>
          <w:kern w:val="28"/>
          <w:sz w:val="22"/>
          <w:szCs w:val="22"/>
        </w:rPr>
        <w:tab/>
      </w:r>
    </w:p>
    <w:p w:rsidR="00F647F1" w:rsidRPr="00017240" w:rsidRDefault="00F647F1" w:rsidP="00F647F1">
      <w:pPr>
        <w:widowControl w:val="0"/>
        <w:overflowPunct w:val="0"/>
        <w:autoSpaceDE w:val="0"/>
        <w:autoSpaceDN w:val="0"/>
        <w:adjustRightInd w:val="0"/>
        <w:spacing w:line="264" w:lineRule="auto"/>
        <w:rPr>
          <w:rFonts w:cs="Calisto MT"/>
          <w:bCs/>
          <w:color w:val="000000"/>
          <w:kern w:val="28"/>
          <w:sz w:val="22"/>
          <w:szCs w:val="22"/>
        </w:rPr>
      </w:pPr>
    </w:p>
    <w:p w:rsidR="00F647F1" w:rsidRPr="00017240" w:rsidRDefault="00F647F1" w:rsidP="00F647F1">
      <w:pPr>
        <w:widowControl w:val="0"/>
        <w:overflowPunct w:val="0"/>
        <w:autoSpaceDE w:val="0"/>
        <w:autoSpaceDN w:val="0"/>
        <w:adjustRightInd w:val="0"/>
        <w:spacing w:line="264" w:lineRule="auto"/>
        <w:rPr>
          <w:rFonts w:cs="Calisto MT"/>
          <w:b/>
          <w:bCs/>
          <w:color w:val="000000"/>
          <w:kern w:val="28"/>
          <w:sz w:val="22"/>
          <w:szCs w:val="22"/>
        </w:rPr>
      </w:pPr>
    </w:p>
    <w:p w:rsidR="0090593B" w:rsidRDefault="0090593B" w:rsidP="0090593B">
      <w:pPr>
        <w:widowControl w:val="0"/>
        <w:overflowPunct w:val="0"/>
        <w:autoSpaceDE w:val="0"/>
        <w:autoSpaceDN w:val="0"/>
        <w:adjustRightInd w:val="0"/>
        <w:spacing w:line="264" w:lineRule="auto"/>
        <w:ind w:left="720"/>
        <w:rPr>
          <w:rFonts w:cs="Calisto MT"/>
          <w:color w:val="000000"/>
          <w:kern w:val="28"/>
          <w:sz w:val="22"/>
          <w:szCs w:val="22"/>
        </w:rPr>
      </w:pPr>
    </w:p>
    <w:p w:rsidR="00F647F1" w:rsidRPr="007A1F3A" w:rsidRDefault="00F647F1" w:rsidP="007A1F3A">
      <w:pPr>
        <w:widowControl w:val="0"/>
        <w:overflowPunct w:val="0"/>
        <w:autoSpaceDE w:val="0"/>
        <w:autoSpaceDN w:val="0"/>
        <w:adjustRightInd w:val="0"/>
        <w:spacing w:line="264" w:lineRule="auto"/>
        <w:ind w:left="720"/>
        <w:rPr>
          <w:rFonts w:cs="Calisto MT"/>
          <w:color w:val="000000"/>
          <w:kern w:val="28"/>
          <w:sz w:val="22"/>
          <w:szCs w:val="22"/>
        </w:rPr>
        <w:sectPr w:rsidR="00F647F1" w:rsidRPr="007A1F3A" w:rsidSect="00F647F1">
          <w:headerReference w:type="default" r:id="rId10"/>
          <w:footerReference w:type="default" r:id="rId11"/>
          <w:type w:val="continuous"/>
          <w:pgSz w:w="12240" w:h="15840"/>
          <w:pgMar w:top="1700" w:right="940" w:bottom="280" w:left="620" w:header="727" w:footer="0" w:gutter="0"/>
          <w:cols w:space="720"/>
        </w:sectPr>
      </w:pPr>
      <w:r w:rsidRPr="00017240">
        <w:rPr>
          <w:rFonts w:cs="Calisto MT"/>
          <w:color w:val="000000"/>
          <w:kern w:val="28"/>
          <w:sz w:val="22"/>
          <w:szCs w:val="22"/>
        </w:rPr>
        <w:t>Send ONLY this form and a wallet-sized picture to the Region Chairpers</w:t>
      </w:r>
      <w:r w:rsidR="00D40987">
        <w:rPr>
          <w:rFonts w:cs="Calisto MT"/>
          <w:color w:val="000000"/>
          <w:kern w:val="28"/>
          <w:sz w:val="22"/>
          <w:szCs w:val="22"/>
        </w:rPr>
        <w:t>on as per instructions on page 2</w:t>
      </w:r>
      <w:r w:rsidR="007A1F3A">
        <w:rPr>
          <w:rFonts w:cs="Calisto MT"/>
          <w:color w:val="000000"/>
          <w:kern w:val="28"/>
          <w:sz w:val="22"/>
          <w:szCs w:val="22"/>
        </w:rPr>
        <w:t>.</w:t>
      </w:r>
    </w:p>
    <w:p w:rsidR="007A1F3A" w:rsidRDefault="002558D8" w:rsidP="007A1F3A">
      <w:pPr>
        <w:spacing w:before="34"/>
        <w:ind w:right="100"/>
        <w:jc w:val="right"/>
        <w:rPr>
          <w:rFonts w:ascii="Arial" w:eastAsia="Arial" w:hAnsi="Arial" w:cs="Arial"/>
        </w:rPr>
        <w:sectPr w:rsidR="007A1F3A" w:rsidSect="007A1F3A">
          <w:type w:val="continuous"/>
          <w:pgSz w:w="12240" w:h="15840"/>
          <w:pgMar w:top="1680" w:right="960" w:bottom="280" w:left="620" w:header="720" w:footer="801" w:gutter="0"/>
          <w:cols w:space="720"/>
        </w:sectPr>
      </w:pPr>
      <w:r w:rsidRPr="00017240">
        <w:rPr>
          <w:rFonts w:ascii="Calibri" w:hAnsi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456565</wp:posOffset>
                </wp:positionH>
                <wp:positionV relativeFrom="page">
                  <wp:posOffset>456565</wp:posOffset>
                </wp:positionV>
                <wp:extent cx="6426835" cy="644525"/>
                <wp:effectExtent l="0" t="0" r="3175" b="3810"/>
                <wp:wrapNone/>
                <wp:docPr id="1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6835" cy="644525"/>
                          <a:chOff x="719" y="719"/>
                          <a:chExt cx="10121" cy="1015"/>
                        </a:xfrm>
                      </wpg:grpSpPr>
                      <wps:wsp>
                        <wps:cNvPr id="17" name="Freeform 21"/>
                        <wps:cNvSpPr>
                          <a:spLocks/>
                        </wps:cNvSpPr>
                        <wps:spPr bwMode="auto">
                          <a:xfrm>
                            <a:off x="1440" y="768"/>
                            <a:ext cx="9360" cy="0"/>
                          </a:xfrm>
                          <a:custGeom>
                            <a:avLst/>
                            <a:gdLst>
                              <a:gd name="T0" fmla="*/ 0 w 9360"/>
                              <a:gd name="T1" fmla="*/ 9360 w 93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20" y="720"/>
                            <a:ext cx="1800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7240" w:rsidRDefault="002558D8" w:rsidP="00017240">
                              <w:pPr>
                                <w:spacing w:line="102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149350" cy="641350"/>
                                    <wp:effectExtent l="0" t="0" r="0" b="0"/>
                                    <wp:docPr id="15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9350" cy="641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17240" w:rsidRDefault="00017240" w:rsidP="0001724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7" style="position:absolute;left:0;text-align:left;margin-left:35.95pt;margin-top:35.95pt;width:506.05pt;height:50.75pt;z-index:-251657216;mso-position-horizontal-relative:page;mso-position-vertical-relative:page" coordorigin="719,719" coordsize="10121,1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" o:allowincell="f">
                <v:shape id="Freeform 21" o:spid="_x0000_s1028" style="position:absolute;left:1440;top:768;width:9360;height:0;visibility:visible;mso-wrap-style:square;v-text-anchor:top" coordsize="93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" path="m,l9360,e" filled="f" strokecolor="red" strokeweight="4pt">
                  <v:path arrowok="t" o:connecttype="custom" o:connectlocs="0,0;9360,0" o:connectangles="0,0"/>
                </v:shape>
                <v:rect id="Rectangle 22" o:spid="_x0000_s1029" style="position:absolute;left:720;top:720;width:180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017240" w:rsidRDefault="002558D8" w:rsidP="00017240">
                        <w:pPr>
                          <w:spacing w:line="1020" w:lineRule="atLeas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149350" cy="641350"/>
                              <wp:effectExtent l="0" t="0" r="0" b="0"/>
                              <wp:docPr id="15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9350" cy="641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17240" w:rsidRDefault="00017240" w:rsidP="0001724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7A1F3A">
        <w:rPr>
          <w:rFonts w:cs="Calisto MT"/>
          <w:color w:val="000000"/>
          <w:kern w:val="28"/>
          <w:sz w:val="22"/>
          <w:szCs w:val="22"/>
        </w:rPr>
        <w:tab/>
      </w:r>
      <w:r w:rsidR="007A1F3A">
        <w:rPr>
          <w:rFonts w:ascii="Arial" w:eastAsia="Arial" w:hAnsi="Arial" w:cs="Arial"/>
          <w:spacing w:val="-1"/>
        </w:rPr>
        <w:t>P</w:t>
      </w:r>
      <w:r w:rsidR="007A1F3A">
        <w:rPr>
          <w:rFonts w:ascii="Arial" w:eastAsia="Arial" w:hAnsi="Arial" w:cs="Arial"/>
        </w:rPr>
        <w:t>a</w:t>
      </w:r>
      <w:r w:rsidR="007A1F3A">
        <w:rPr>
          <w:rFonts w:ascii="Arial" w:eastAsia="Arial" w:hAnsi="Arial" w:cs="Arial"/>
          <w:spacing w:val="-2"/>
        </w:rPr>
        <w:t>g</w:t>
      </w:r>
      <w:r w:rsidR="007A1F3A">
        <w:rPr>
          <w:rFonts w:ascii="Arial" w:eastAsia="Arial" w:hAnsi="Arial" w:cs="Arial"/>
        </w:rPr>
        <w:t>e</w:t>
      </w:r>
      <w:r w:rsidR="007A1F3A">
        <w:rPr>
          <w:rFonts w:ascii="Arial" w:eastAsia="Arial" w:hAnsi="Arial" w:cs="Arial"/>
          <w:spacing w:val="-3"/>
        </w:rPr>
        <w:t xml:space="preserve"> </w:t>
      </w:r>
      <w:r w:rsidR="007A1F3A">
        <w:rPr>
          <w:rFonts w:ascii="Arial" w:eastAsia="Arial" w:hAnsi="Arial" w:cs="Arial"/>
          <w:w w:val="99"/>
        </w:rPr>
        <w:t>3</w:t>
      </w:r>
    </w:p>
    <w:p w:rsidR="00F95F11" w:rsidRPr="007A1F3A" w:rsidRDefault="00F95F11" w:rsidP="007A1F3A">
      <w:pPr>
        <w:widowControl w:val="0"/>
        <w:tabs>
          <w:tab w:val="left" w:pos="9810"/>
        </w:tabs>
        <w:autoSpaceDE w:val="0"/>
        <w:autoSpaceDN w:val="0"/>
        <w:adjustRightInd w:val="0"/>
        <w:spacing w:before="15" w:line="240" w:lineRule="exact"/>
        <w:rPr>
          <w:rFonts w:cs="Calisto MT"/>
          <w:color w:val="000000"/>
          <w:kern w:val="28"/>
          <w:sz w:val="22"/>
          <w:szCs w:val="22"/>
        </w:rPr>
      </w:pPr>
    </w:p>
    <w:sectPr w:rsidR="00F95F11" w:rsidRPr="007A1F3A" w:rsidSect="00F647F1">
      <w:type w:val="continuous"/>
      <w:pgSz w:w="12240" w:h="15840"/>
      <w:pgMar w:top="1700" w:right="940" w:bottom="280" w:left="620" w:header="7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BF2" w:rsidRDefault="00F15BF2">
      <w:r>
        <w:separator/>
      </w:r>
    </w:p>
  </w:endnote>
  <w:endnote w:type="continuationSeparator" w:id="0">
    <w:p w:rsidR="00F15BF2" w:rsidRDefault="00F15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240" w:rsidRDefault="002558D8">
    <w:pPr>
      <w:spacing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9429115</wp:posOffset>
              </wp:positionV>
              <wp:extent cx="5943600" cy="0"/>
              <wp:effectExtent l="9525" t="8890" r="9525" b="10160"/>
              <wp:wrapNone/>
              <wp:docPr id="9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0"/>
                        <a:chOff x="1440" y="14849"/>
                        <a:chExt cx="9360" cy="0"/>
                      </a:xfrm>
                    </wpg:grpSpPr>
                    <wps:wsp>
                      <wps:cNvPr id="10" name="Freeform 14"/>
                      <wps:cNvSpPr>
                        <a:spLocks/>
                      </wps:cNvSpPr>
                      <wps:spPr bwMode="auto">
                        <a:xfrm>
                          <a:off x="1440" y="14849"/>
                          <a:ext cx="9360" cy="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A158DE" id="Group 13" o:spid="_x0000_s1026" style="position:absolute;margin-left:1in;margin-top:742.45pt;width:468pt;height:0;z-index:-251661312;mso-position-horizontal-relative:page;mso-position-vertical-relative:page" coordorigin="1440,14849" coordsize="9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">
              <v:shape id="Freeform 14" o:spid="_x0000_s1027" style="position:absolute;left:1440;top:14849;width:9360;height:0;visibility:visible;mso-wrap-style:square;v-text-anchor:top" coordsize="93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" path="m,l9360,e" filled="f" strokecolor="red" strokeweight="1pt">
                <v:path arrowok="t" o:connecttype="custom" o:connectlocs="0,0;9360,0" o:connectangles="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240" w:rsidRDefault="00017240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BF2" w:rsidRDefault="00F15BF2">
      <w:r>
        <w:separator/>
      </w:r>
    </w:p>
  </w:footnote>
  <w:footnote w:type="continuationSeparator" w:id="0">
    <w:p w:rsidR="00F15BF2" w:rsidRDefault="00F15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240" w:rsidRDefault="002558D8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4057650</wp:posOffset>
              </wp:positionH>
              <wp:positionV relativeFrom="page">
                <wp:posOffset>577850</wp:posOffset>
              </wp:positionV>
              <wp:extent cx="3084195" cy="127635"/>
              <wp:effectExtent l="0" t="0" r="1905" b="0"/>
              <wp:wrapNone/>
              <wp:docPr id="1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41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7240" w:rsidRDefault="00017240">
                          <w:pPr>
                            <w:spacing w:line="180" w:lineRule="exact"/>
                            <w:ind w:left="20" w:right="-24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20</w:t>
                          </w:r>
                          <w:r>
                            <w:rPr>
                              <w:spacing w:val="2"/>
                              <w:sz w:val="16"/>
                              <w:szCs w:val="16"/>
                            </w:rPr>
                            <w:t>17</w:t>
                          </w:r>
                          <w:r>
                            <w:rPr>
                              <w:spacing w:val="3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</w:rPr>
                            <w:t>18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  <w:w w:val="109"/>
                              <w:sz w:val="16"/>
                              <w:szCs w:val="16"/>
                            </w:rPr>
                            <w:t>REGION</w:t>
                          </w:r>
                          <w:r w:rsidR="00B7286D">
                            <w:rPr>
                              <w:spacing w:val="3"/>
                              <w:w w:val="109"/>
                              <w:sz w:val="16"/>
                              <w:szCs w:val="16"/>
                            </w:rPr>
                            <w:t xml:space="preserve"> JUNIOR HIGH</w:t>
                          </w:r>
                          <w:r>
                            <w:rPr>
                              <w:spacing w:val="11"/>
                              <w:w w:val="10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w w:val="109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spacing w:val="3"/>
                              <w:w w:val="109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spacing w:val="-4"/>
                              <w:w w:val="109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w w:val="109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spacing w:val="1"/>
                              <w:w w:val="109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w w:val="109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spacing w:val="7"/>
                              <w:w w:val="10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pacing w:val="3"/>
                              <w:w w:val="107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spacing w:val="-3"/>
                              <w:w w:val="11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spacing w:val="-1"/>
                              <w:w w:val="11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spacing w:val="3"/>
                              <w:w w:val="108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spacing w:val="-1"/>
                              <w:w w:val="110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spacing w:val="4"/>
                              <w:w w:val="108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spacing w:val="-2"/>
                              <w:w w:val="107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spacing w:val="3"/>
                              <w:w w:val="108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spacing w:val="2"/>
                              <w:w w:val="110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w w:val="110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w w:val="113"/>
                              <w:sz w:val="16"/>
                              <w:szCs w:val="16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0" type="#_x0000_t202" style="position:absolute;margin-left:319.5pt;margin-top:45.5pt;width:242.85pt;height:10.0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PvnsAIAAKs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" filled="f" stroked="f">
              <v:textbox inset="0,0,0,0">
                <w:txbxContent>
                  <w:p w:rsidR="00017240" w:rsidRDefault="00017240">
                    <w:pPr>
                      <w:spacing w:line="180" w:lineRule="exact"/>
                      <w:ind w:left="20" w:right="-24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20</w:t>
                    </w:r>
                    <w:r>
                      <w:rPr>
                        <w:spacing w:val="2"/>
                        <w:sz w:val="16"/>
                        <w:szCs w:val="16"/>
                      </w:rPr>
                      <w:t>17</w:t>
                    </w:r>
                    <w:r>
                      <w:rPr>
                        <w:spacing w:val="3"/>
                        <w:sz w:val="16"/>
                        <w:szCs w:val="16"/>
                      </w:rPr>
                      <w:t>-</w:t>
                    </w:r>
                    <w:r>
                      <w:rPr>
                        <w:sz w:val="16"/>
                        <w:szCs w:val="16"/>
                      </w:rPr>
                      <w:t>18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1"/>
                        <w:w w:val="109"/>
                        <w:sz w:val="16"/>
                        <w:szCs w:val="16"/>
                      </w:rPr>
                      <w:t>REGION</w:t>
                    </w:r>
                    <w:r w:rsidR="00B7286D">
                      <w:rPr>
                        <w:spacing w:val="3"/>
                        <w:w w:val="109"/>
                        <w:sz w:val="16"/>
                        <w:szCs w:val="16"/>
                      </w:rPr>
                      <w:t xml:space="preserve"> JUNIOR HIGH</w:t>
                    </w:r>
                    <w:r>
                      <w:rPr>
                        <w:spacing w:val="11"/>
                        <w:w w:val="10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w w:val="109"/>
                        <w:sz w:val="16"/>
                        <w:szCs w:val="16"/>
                      </w:rPr>
                      <w:t>OF</w:t>
                    </w:r>
                    <w:r>
                      <w:rPr>
                        <w:spacing w:val="3"/>
                        <w:w w:val="109"/>
                        <w:sz w:val="16"/>
                        <w:szCs w:val="16"/>
                      </w:rPr>
                      <w:t>F</w:t>
                    </w:r>
                    <w:r>
                      <w:rPr>
                        <w:spacing w:val="-4"/>
                        <w:w w:val="109"/>
                        <w:sz w:val="16"/>
                        <w:szCs w:val="16"/>
                      </w:rPr>
                      <w:t>I</w:t>
                    </w:r>
                    <w:r>
                      <w:rPr>
                        <w:w w:val="109"/>
                        <w:sz w:val="16"/>
                        <w:szCs w:val="16"/>
                      </w:rPr>
                      <w:t>C</w:t>
                    </w:r>
                    <w:r>
                      <w:rPr>
                        <w:spacing w:val="1"/>
                        <w:w w:val="109"/>
                        <w:sz w:val="16"/>
                        <w:szCs w:val="16"/>
                      </w:rPr>
                      <w:t>E</w:t>
                    </w:r>
                    <w:r>
                      <w:rPr>
                        <w:w w:val="109"/>
                        <w:sz w:val="16"/>
                        <w:szCs w:val="16"/>
                      </w:rPr>
                      <w:t>R</w:t>
                    </w:r>
                    <w:r>
                      <w:rPr>
                        <w:spacing w:val="7"/>
                        <w:w w:val="10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3"/>
                        <w:w w:val="107"/>
                        <w:sz w:val="16"/>
                        <w:szCs w:val="16"/>
                      </w:rPr>
                      <w:t>A</w:t>
                    </w:r>
                    <w:r>
                      <w:rPr>
                        <w:spacing w:val="-3"/>
                        <w:w w:val="111"/>
                        <w:sz w:val="16"/>
                        <w:szCs w:val="16"/>
                      </w:rPr>
                      <w:t>P</w:t>
                    </w:r>
                    <w:r>
                      <w:rPr>
                        <w:spacing w:val="-1"/>
                        <w:w w:val="111"/>
                        <w:sz w:val="16"/>
                        <w:szCs w:val="16"/>
                      </w:rPr>
                      <w:t>P</w:t>
                    </w:r>
                    <w:r>
                      <w:rPr>
                        <w:spacing w:val="3"/>
                        <w:w w:val="108"/>
                        <w:sz w:val="16"/>
                        <w:szCs w:val="16"/>
                      </w:rPr>
                      <w:t>L</w:t>
                    </w:r>
                    <w:r>
                      <w:rPr>
                        <w:spacing w:val="-1"/>
                        <w:w w:val="110"/>
                        <w:sz w:val="16"/>
                        <w:szCs w:val="16"/>
                      </w:rPr>
                      <w:t>I</w:t>
                    </w:r>
                    <w:r>
                      <w:rPr>
                        <w:spacing w:val="4"/>
                        <w:w w:val="108"/>
                        <w:sz w:val="16"/>
                        <w:szCs w:val="16"/>
                      </w:rPr>
                      <w:t>C</w:t>
                    </w:r>
                    <w:r>
                      <w:rPr>
                        <w:spacing w:val="-2"/>
                        <w:w w:val="107"/>
                        <w:sz w:val="16"/>
                        <w:szCs w:val="16"/>
                      </w:rPr>
                      <w:t>A</w:t>
                    </w:r>
                    <w:r>
                      <w:rPr>
                        <w:spacing w:val="3"/>
                        <w:w w:val="108"/>
                        <w:sz w:val="16"/>
                        <w:szCs w:val="16"/>
                      </w:rPr>
                      <w:t>T</w:t>
                    </w:r>
                    <w:r>
                      <w:rPr>
                        <w:spacing w:val="2"/>
                        <w:w w:val="110"/>
                        <w:sz w:val="16"/>
                        <w:szCs w:val="16"/>
                      </w:rPr>
                      <w:t>I</w:t>
                    </w:r>
                    <w:r>
                      <w:rPr>
                        <w:w w:val="110"/>
                        <w:sz w:val="16"/>
                        <w:szCs w:val="16"/>
                      </w:rPr>
                      <w:t>O</w:t>
                    </w:r>
                    <w:r>
                      <w:rPr>
                        <w:w w:val="113"/>
                        <w:sz w:val="16"/>
                        <w:szCs w:val="16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3120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426200" cy="710565"/>
              <wp:effectExtent l="0" t="0" r="3175" b="3810"/>
              <wp:wrapNone/>
              <wp:docPr id="11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26200" cy="710565"/>
                        <a:chOff x="720" y="720"/>
                        <a:chExt cx="10120" cy="1119"/>
                      </a:xfrm>
                    </wpg:grpSpPr>
                    <wps:wsp>
                      <wps:cNvPr id="12" name="Freeform 18"/>
                      <wps:cNvSpPr>
                        <a:spLocks/>
                      </wps:cNvSpPr>
                      <wps:spPr bwMode="auto">
                        <a:xfrm>
                          <a:off x="1440" y="768"/>
                          <a:ext cx="9360" cy="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0" y="720"/>
                          <a:ext cx="2002" cy="112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DA04CD" id="Group 16" o:spid="_x0000_s1026" style="position:absolute;margin-left:36pt;margin-top:36pt;width:506pt;height:55.95pt;z-index:-251663360;mso-position-horizontal-relative:page;mso-position-vertical-relative:page" coordorigin="720,720" coordsize="10120,11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">
              <v:shape id="Freeform 18" o:spid="_x0000_s1027" style="position:absolute;left:1440;top:768;width:9360;height:0;visibility:visible;mso-wrap-style:square;v-text-anchor:top" coordsize="93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" path="m,l9360,e" filled="f" strokecolor="red" strokeweight="4pt">
                <v:path arrowok="t" o:connecttype="custom" o:connectlocs="0,0;9360,0" o:connectangles="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style="position:absolute;left:720;top:720;width:2002;height:1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240" w:rsidRDefault="002558D8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4039235</wp:posOffset>
              </wp:positionH>
              <wp:positionV relativeFrom="page">
                <wp:posOffset>603250</wp:posOffset>
              </wp:positionV>
              <wp:extent cx="2862580" cy="127635"/>
              <wp:effectExtent l="635" t="3175" r="3810" b="254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258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0987" w:rsidRDefault="00D40987" w:rsidP="00D40987">
                          <w:pPr>
                            <w:spacing w:line="180" w:lineRule="exact"/>
                            <w:ind w:left="20" w:right="-24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20</w:t>
                          </w:r>
                          <w:r>
                            <w:rPr>
                              <w:spacing w:val="2"/>
                              <w:sz w:val="16"/>
                              <w:szCs w:val="16"/>
                            </w:rPr>
                            <w:t>17</w:t>
                          </w:r>
                          <w:r>
                            <w:rPr>
                              <w:spacing w:val="3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</w:rPr>
                            <w:t>18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  <w:w w:val="109"/>
                              <w:sz w:val="16"/>
                              <w:szCs w:val="16"/>
                            </w:rPr>
                            <w:t>REGION</w:t>
                          </w:r>
                          <w:r>
                            <w:rPr>
                              <w:spacing w:val="3"/>
                              <w:w w:val="109"/>
                              <w:sz w:val="16"/>
                              <w:szCs w:val="16"/>
                            </w:rPr>
                            <w:t xml:space="preserve"> JUNIOR HIGH</w:t>
                          </w:r>
                          <w:r>
                            <w:rPr>
                              <w:spacing w:val="11"/>
                              <w:w w:val="10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w w:val="109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spacing w:val="3"/>
                              <w:w w:val="109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spacing w:val="-4"/>
                              <w:w w:val="109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w w:val="109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spacing w:val="1"/>
                              <w:w w:val="109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w w:val="109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spacing w:val="7"/>
                              <w:w w:val="10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pacing w:val="3"/>
                              <w:w w:val="107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spacing w:val="-3"/>
                              <w:w w:val="11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spacing w:val="-1"/>
                              <w:w w:val="11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spacing w:val="3"/>
                              <w:w w:val="108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spacing w:val="-1"/>
                              <w:w w:val="110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spacing w:val="4"/>
                              <w:w w:val="108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spacing w:val="-2"/>
                              <w:w w:val="107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spacing w:val="3"/>
                              <w:w w:val="108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spacing w:val="2"/>
                              <w:w w:val="110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w w:val="110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w w:val="113"/>
                              <w:sz w:val="16"/>
                              <w:szCs w:val="16"/>
                            </w:rPr>
                            <w:t>N</w:t>
                          </w:r>
                        </w:p>
                        <w:p w:rsidR="00017240" w:rsidRDefault="00017240">
                          <w:pPr>
                            <w:spacing w:line="180" w:lineRule="exact"/>
                            <w:ind w:left="20" w:right="-24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318.05pt;margin-top:47.5pt;width:225.4pt;height:10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ReisgIAALA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" filled="f" stroked="f">
              <v:textbox inset="0,0,0,0">
                <w:txbxContent>
                  <w:p w:rsidR="00D40987" w:rsidRDefault="00D40987" w:rsidP="00D40987">
                    <w:pPr>
                      <w:spacing w:line="180" w:lineRule="exact"/>
                      <w:ind w:left="20" w:right="-24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20</w:t>
                    </w:r>
                    <w:r>
                      <w:rPr>
                        <w:spacing w:val="2"/>
                        <w:sz w:val="16"/>
                        <w:szCs w:val="16"/>
                      </w:rPr>
                      <w:t>17</w:t>
                    </w:r>
                    <w:r>
                      <w:rPr>
                        <w:spacing w:val="3"/>
                        <w:sz w:val="16"/>
                        <w:szCs w:val="16"/>
                      </w:rPr>
                      <w:t>-</w:t>
                    </w:r>
                    <w:r>
                      <w:rPr>
                        <w:sz w:val="16"/>
                        <w:szCs w:val="16"/>
                      </w:rPr>
                      <w:t>18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1"/>
                        <w:w w:val="109"/>
                        <w:sz w:val="16"/>
                        <w:szCs w:val="16"/>
                      </w:rPr>
                      <w:t>REGION</w:t>
                    </w:r>
                    <w:r>
                      <w:rPr>
                        <w:spacing w:val="3"/>
                        <w:w w:val="109"/>
                        <w:sz w:val="16"/>
                        <w:szCs w:val="16"/>
                      </w:rPr>
                      <w:t xml:space="preserve"> JUNIOR HIGH</w:t>
                    </w:r>
                    <w:r>
                      <w:rPr>
                        <w:spacing w:val="11"/>
                        <w:w w:val="10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w w:val="109"/>
                        <w:sz w:val="16"/>
                        <w:szCs w:val="16"/>
                      </w:rPr>
                      <w:t>OF</w:t>
                    </w:r>
                    <w:r>
                      <w:rPr>
                        <w:spacing w:val="3"/>
                        <w:w w:val="109"/>
                        <w:sz w:val="16"/>
                        <w:szCs w:val="16"/>
                      </w:rPr>
                      <w:t>F</w:t>
                    </w:r>
                    <w:r>
                      <w:rPr>
                        <w:spacing w:val="-4"/>
                        <w:w w:val="109"/>
                        <w:sz w:val="16"/>
                        <w:szCs w:val="16"/>
                      </w:rPr>
                      <w:t>I</w:t>
                    </w:r>
                    <w:r>
                      <w:rPr>
                        <w:w w:val="109"/>
                        <w:sz w:val="16"/>
                        <w:szCs w:val="16"/>
                      </w:rPr>
                      <w:t>C</w:t>
                    </w:r>
                    <w:r>
                      <w:rPr>
                        <w:spacing w:val="1"/>
                        <w:w w:val="109"/>
                        <w:sz w:val="16"/>
                        <w:szCs w:val="16"/>
                      </w:rPr>
                      <w:t>E</w:t>
                    </w:r>
                    <w:r>
                      <w:rPr>
                        <w:w w:val="109"/>
                        <w:sz w:val="16"/>
                        <w:szCs w:val="16"/>
                      </w:rPr>
                      <w:t>R</w:t>
                    </w:r>
                    <w:r>
                      <w:rPr>
                        <w:spacing w:val="7"/>
                        <w:w w:val="10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3"/>
                        <w:w w:val="107"/>
                        <w:sz w:val="16"/>
                        <w:szCs w:val="16"/>
                      </w:rPr>
                      <w:t>A</w:t>
                    </w:r>
                    <w:r>
                      <w:rPr>
                        <w:spacing w:val="-3"/>
                        <w:w w:val="111"/>
                        <w:sz w:val="16"/>
                        <w:szCs w:val="16"/>
                      </w:rPr>
                      <w:t>P</w:t>
                    </w:r>
                    <w:r>
                      <w:rPr>
                        <w:spacing w:val="-1"/>
                        <w:w w:val="111"/>
                        <w:sz w:val="16"/>
                        <w:szCs w:val="16"/>
                      </w:rPr>
                      <w:t>P</w:t>
                    </w:r>
                    <w:r>
                      <w:rPr>
                        <w:spacing w:val="3"/>
                        <w:w w:val="108"/>
                        <w:sz w:val="16"/>
                        <w:szCs w:val="16"/>
                      </w:rPr>
                      <w:t>L</w:t>
                    </w:r>
                    <w:r>
                      <w:rPr>
                        <w:spacing w:val="-1"/>
                        <w:w w:val="110"/>
                        <w:sz w:val="16"/>
                        <w:szCs w:val="16"/>
                      </w:rPr>
                      <w:t>I</w:t>
                    </w:r>
                    <w:r>
                      <w:rPr>
                        <w:spacing w:val="4"/>
                        <w:w w:val="108"/>
                        <w:sz w:val="16"/>
                        <w:szCs w:val="16"/>
                      </w:rPr>
                      <w:t>C</w:t>
                    </w:r>
                    <w:r>
                      <w:rPr>
                        <w:spacing w:val="-2"/>
                        <w:w w:val="107"/>
                        <w:sz w:val="16"/>
                        <w:szCs w:val="16"/>
                      </w:rPr>
                      <w:t>A</w:t>
                    </w:r>
                    <w:r>
                      <w:rPr>
                        <w:spacing w:val="3"/>
                        <w:w w:val="108"/>
                        <w:sz w:val="16"/>
                        <w:szCs w:val="16"/>
                      </w:rPr>
                      <w:t>T</w:t>
                    </w:r>
                    <w:r>
                      <w:rPr>
                        <w:spacing w:val="2"/>
                        <w:w w:val="110"/>
                        <w:sz w:val="16"/>
                        <w:szCs w:val="16"/>
                      </w:rPr>
                      <w:t>I</w:t>
                    </w:r>
                    <w:r>
                      <w:rPr>
                        <w:w w:val="110"/>
                        <w:sz w:val="16"/>
                        <w:szCs w:val="16"/>
                      </w:rPr>
                      <w:t>O</w:t>
                    </w:r>
                    <w:r>
                      <w:rPr>
                        <w:w w:val="113"/>
                        <w:sz w:val="16"/>
                        <w:szCs w:val="16"/>
                      </w:rPr>
                      <w:t>N</w:t>
                    </w:r>
                  </w:p>
                  <w:p w:rsidR="00017240" w:rsidRDefault="00017240">
                    <w:pPr>
                      <w:spacing w:line="180" w:lineRule="exact"/>
                      <w:ind w:left="20" w:right="-24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461645</wp:posOffset>
              </wp:positionV>
              <wp:extent cx="6426200" cy="643255"/>
              <wp:effectExtent l="0" t="4445" r="3175" b="0"/>
              <wp:wrapNone/>
              <wp:docPr id="5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26200" cy="643255"/>
                        <a:chOff x="720" y="727"/>
                        <a:chExt cx="10120" cy="1013"/>
                      </a:xfrm>
                    </wpg:grpSpPr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1440" y="768"/>
                          <a:ext cx="9360" cy="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0" y="727"/>
                          <a:ext cx="1810" cy="101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239C14" id="Group 6" o:spid="_x0000_s1026" style="position:absolute;margin-left:36pt;margin-top:36.35pt;width:506pt;height:50.65pt;z-index:-251657216;mso-position-horizontal-relative:page;mso-position-vertical-relative:page" coordorigin="720,727" coordsize="10120,10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">
              <v:shape id="Freeform 8" o:spid="_x0000_s1027" style="position:absolute;left:1440;top:768;width:9360;height:0;visibility:visible;mso-wrap-style:square;v-text-anchor:top" coordsize="93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" path="m,l9360,e" filled="f" strokecolor="red" strokeweight="4pt">
                <v:path arrowok="t" o:connecttype="custom" o:connectlocs="0,0;9360,0" o:connectangles="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left:720;top:727;width:1810;height:10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240" w:rsidRDefault="002558D8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3937635</wp:posOffset>
              </wp:positionH>
              <wp:positionV relativeFrom="page">
                <wp:posOffset>603250</wp:posOffset>
              </wp:positionV>
              <wp:extent cx="2965450" cy="127635"/>
              <wp:effectExtent l="3810" t="3175" r="2540" b="254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54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0987" w:rsidRDefault="00D40987" w:rsidP="00D40987">
                          <w:pPr>
                            <w:spacing w:line="180" w:lineRule="exact"/>
                            <w:ind w:left="20" w:right="-24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20</w:t>
                          </w:r>
                          <w:r>
                            <w:rPr>
                              <w:spacing w:val="2"/>
                              <w:sz w:val="16"/>
                              <w:szCs w:val="16"/>
                            </w:rPr>
                            <w:t>17</w:t>
                          </w:r>
                          <w:r>
                            <w:rPr>
                              <w:spacing w:val="3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</w:rPr>
                            <w:t>18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  <w:w w:val="109"/>
                              <w:sz w:val="16"/>
                              <w:szCs w:val="16"/>
                            </w:rPr>
                            <w:t>REGION</w:t>
                          </w:r>
                          <w:r>
                            <w:rPr>
                              <w:spacing w:val="3"/>
                              <w:w w:val="109"/>
                              <w:sz w:val="16"/>
                              <w:szCs w:val="16"/>
                            </w:rPr>
                            <w:t xml:space="preserve"> JUNIOR HIGH</w:t>
                          </w:r>
                          <w:r>
                            <w:rPr>
                              <w:spacing w:val="11"/>
                              <w:w w:val="10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w w:val="109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spacing w:val="3"/>
                              <w:w w:val="109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spacing w:val="-4"/>
                              <w:w w:val="109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w w:val="109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spacing w:val="1"/>
                              <w:w w:val="109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w w:val="109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spacing w:val="7"/>
                              <w:w w:val="10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pacing w:val="3"/>
                              <w:w w:val="107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spacing w:val="-3"/>
                              <w:w w:val="11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spacing w:val="-1"/>
                              <w:w w:val="11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spacing w:val="3"/>
                              <w:w w:val="108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spacing w:val="-1"/>
                              <w:w w:val="110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spacing w:val="4"/>
                              <w:w w:val="108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spacing w:val="-2"/>
                              <w:w w:val="107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spacing w:val="3"/>
                              <w:w w:val="108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spacing w:val="2"/>
                              <w:w w:val="110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w w:val="110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w w:val="113"/>
                              <w:sz w:val="16"/>
                              <w:szCs w:val="16"/>
                            </w:rPr>
                            <w:t>N</w:t>
                          </w:r>
                        </w:p>
                        <w:p w:rsidR="00017240" w:rsidRDefault="00017240">
                          <w:pPr>
                            <w:spacing w:line="180" w:lineRule="exact"/>
                            <w:ind w:left="20" w:right="-24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310.05pt;margin-top:47.5pt;width:233.5pt;height:10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" filled="f" stroked="f">
              <v:textbox inset="0,0,0,0">
                <w:txbxContent>
                  <w:p w:rsidR="00D40987" w:rsidRDefault="00D40987" w:rsidP="00D40987">
                    <w:pPr>
                      <w:spacing w:line="180" w:lineRule="exact"/>
                      <w:ind w:left="20" w:right="-24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20</w:t>
                    </w:r>
                    <w:r>
                      <w:rPr>
                        <w:spacing w:val="2"/>
                        <w:sz w:val="16"/>
                        <w:szCs w:val="16"/>
                      </w:rPr>
                      <w:t>17</w:t>
                    </w:r>
                    <w:r>
                      <w:rPr>
                        <w:spacing w:val="3"/>
                        <w:sz w:val="16"/>
                        <w:szCs w:val="16"/>
                      </w:rPr>
                      <w:t>-</w:t>
                    </w:r>
                    <w:r>
                      <w:rPr>
                        <w:sz w:val="16"/>
                        <w:szCs w:val="16"/>
                      </w:rPr>
                      <w:t>18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1"/>
                        <w:w w:val="109"/>
                        <w:sz w:val="16"/>
                        <w:szCs w:val="16"/>
                      </w:rPr>
                      <w:t>REGION</w:t>
                    </w:r>
                    <w:r>
                      <w:rPr>
                        <w:spacing w:val="3"/>
                        <w:w w:val="109"/>
                        <w:sz w:val="16"/>
                        <w:szCs w:val="16"/>
                      </w:rPr>
                      <w:t xml:space="preserve"> JUNIOR HIGH</w:t>
                    </w:r>
                    <w:r>
                      <w:rPr>
                        <w:spacing w:val="11"/>
                        <w:w w:val="10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w w:val="109"/>
                        <w:sz w:val="16"/>
                        <w:szCs w:val="16"/>
                      </w:rPr>
                      <w:t>OF</w:t>
                    </w:r>
                    <w:r>
                      <w:rPr>
                        <w:spacing w:val="3"/>
                        <w:w w:val="109"/>
                        <w:sz w:val="16"/>
                        <w:szCs w:val="16"/>
                      </w:rPr>
                      <w:t>F</w:t>
                    </w:r>
                    <w:r>
                      <w:rPr>
                        <w:spacing w:val="-4"/>
                        <w:w w:val="109"/>
                        <w:sz w:val="16"/>
                        <w:szCs w:val="16"/>
                      </w:rPr>
                      <w:t>I</w:t>
                    </w:r>
                    <w:r>
                      <w:rPr>
                        <w:w w:val="109"/>
                        <w:sz w:val="16"/>
                        <w:szCs w:val="16"/>
                      </w:rPr>
                      <w:t>C</w:t>
                    </w:r>
                    <w:r>
                      <w:rPr>
                        <w:spacing w:val="1"/>
                        <w:w w:val="109"/>
                        <w:sz w:val="16"/>
                        <w:szCs w:val="16"/>
                      </w:rPr>
                      <w:t>E</w:t>
                    </w:r>
                    <w:r>
                      <w:rPr>
                        <w:w w:val="109"/>
                        <w:sz w:val="16"/>
                        <w:szCs w:val="16"/>
                      </w:rPr>
                      <w:t>R</w:t>
                    </w:r>
                    <w:r>
                      <w:rPr>
                        <w:spacing w:val="7"/>
                        <w:w w:val="10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3"/>
                        <w:w w:val="107"/>
                        <w:sz w:val="16"/>
                        <w:szCs w:val="16"/>
                      </w:rPr>
                      <w:t>A</w:t>
                    </w:r>
                    <w:r>
                      <w:rPr>
                        <w:spacing w:val="-3"/>
                        <w:w w:val="111"/>
                        <w:sz w:val="16"/>
                        <w:szCs w:val="16"/>
                      </w:rPr>
                      <w:t>P</w:t>
                    </w:r>
                    <w:r>
                      <w:rPr>
                        <w:spacing w:val="-1"/>
                        <w:w w:val="111"/>
                        <w:sz w:val="16"/>
                        <w:szCs w:val="16"/>
                      </w:rPr>
                      <w:t>P</w:t>
                    </w:r>
                    <w:r>
                      <w:rPr>
                        <w:spacing w:val="3"/>
                        <w:w w:val="108"/>
                        <w:sz w:val="16"/>
                        <w:szCs w:val="16"/>
                      </w:rPr>
                      <w:t>L</w:t>
                    </w:r>
                    <w:r>
                      <w:rPr>
                        <w:spacing w:val="-1"/>
                        <w:w w:val="110"/>
                        <w:sz w:val="16"/>
                        <w:szCs w:val="16"/>
                      </w:rPr>
                      <w:t>I</w:t>
                    </w:r>
                    <w:r>
                      <w:rPr>
                        <w:spacing w:val="4"/>
                        <w:w w:val="108"/>
                        <w:sz w:val="16"/>
                        <w:szCs w:val="16"/>
                      </w:rPr>
                      <w:t>C</w:t>
                    </w:r>
                    <w:r>
                      <w:rPr>
                        <w:spacing w:val="-2"/>
                        <w:w w:val="107"/>
                        <w:sz w:val="16"/>
                        <w:szCs w:val="16"/>
                      </w:rPr>
                      <w:t>A</w:t>
                    </w:r>
                    <w:r>
                      <w:rPr>
                        <w:spacing w:val="3"/>
                        <w:w w:val="108"/>
                        <w:sz w:val="16"/>
                        <w:szCs w:val="16"/>
                      </w:rPr>
                      <w:t>T</w:t>
                    </w:r>
                    <w:r>
                      <w:rPr>
                        <w:spacing w:val="2"/>
                        <w:w w:val="110"/>
                        <w:sz w:val="16"/>
                        <w:szCs w:val="16"/>
                      </w:rPr>
                      <w:t>I</w:t>
                    </w:r>
                    <w:r>
                      <w:rPr>
                        <w:w w:val="110"/>
                        <w:sz w:val="16"/>
                        <w:szCs w:val="16"/>
                      </w:rPr>
                      <w:t>O</w:t>
                    </w:r>
                    <w:r>
                      <w:rPr>
                        <w:w w:val="113"/>
                        <w:sz w:val="16"/>
                        <w:szCs w:val="16"/>
                      </w:rPr>
                      <w:t>N</w:t>
                    </w:r>
                  </w:p>
                  <w:p w:rsidR="00017240" w:rsidRDefault="00017240">
                    <w:pPr>
                      <w:spacing w:line="180" w:lineRule="exact"/>
                      <w:ind w:left="20" w:right="-24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461645</wp:posOffset>
              </wp:positionV>
              <wp:extent cx="6426200" cy="643255"/>
              <wp:effectExtent l="0" t="4445" r="3175" b="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26200" cy="643255"/>
                        <a:chOff x="720" y="727"/>
                        <a:chExt cx="10120" cy="1013"/>
                      </a:xfrm>
                    </wpg:grpSpPr>
                    <wps:wsp>
                      <wps:cNvPr id="3" name="Freeform 4"/>
                      <wps:cNvSpPr>
                        <a:spLocks/>
                      </wps:cNvSpPr>
                      <wps:spPr bwMode="auto">
                        <a:xfrm>
                          <a:off x="1440" y="768"/>
                          <a:ext cx="9360" cy="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0" y="727"/>
                          <a:ext cx="1810" cy="101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198488" id="Group 2" o:spid="_x0000_s1026" style="position:absolute;margin-left:36pt;margin-top:36.35pt;width:506pt;height:50.65pt;z-index:-251655168;mso-position-horizontal-relative:page;mso-position-vertical-relative:page" coordorigin="720,727" coordsize="10120,10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">
              <v:shape id="Freeform 4" o:spid="_x0000_s1027" style="position:absolute;left:1440;top:768;width:9360;height:0;visibility:visible;mso-wrap-style:square;v-text-anchor:top" coordsize="93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" path="m,l9360,e" filled="f" strokecolor="red" strokeweight="4pt">
                <v:path arrowok="t" o:connecttype="custom" o:connectlocs="0,0;9360,0" o:connectangles="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720;top:727;width:1810;height:10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4995"/>
    <w:multiLevelType w:val="hybridMultilevel"/>
    <w:tmpl w:val="AFB4052A"/>
    <w:lvl w:ilvl="0" w:tplc="B8C268DE">
      <w:start w:val="1"/>
      <w:numFmt w:val="bullet"/>
      <w:lvlText w:val=""/>
      <w:lvlJc w:val="left"/>
      <w:pPr>
        <w:ind w:left="16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" w15:restartNumberingAfterBreak="0">
    <w:nsid w:val="25474BCC"/>
    <w:multiLevelType w:val="hybridMultilevel"/>
    <w:tmpl w:val="2B9AFD84"/>
    <w:lvl w:ilvl="0" w:tplc="B8C268DE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A4641CC"/>
    <w:multiLevelType w:val="hybridMultilevel"/>
    <w:tmpl w:val="03260AB2"/>
    <w:lvl w:ilvl="0" w:tplc="B8C268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F4C3F"/>
    <w:multiLevelType w:val="multilevel"/>
    <w:tmpl w:val="8DDA6C0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42A72B9"/>
    <w:multiLevelType w:val="hybridMultilevel"/>
    <w:tmpl w:val="CF50DD22"/>
    <w:lvl w:ilvl="0" w:tplc="0409000F">
      <w:start w:val="1"/>
      <w:numFmt w:val="decimal"/>
      <w:lvlText w:val="%1."/>
      <w:lvlJc w:val="left"/>
      <w:pPr>
        <w:ind w:left="2130" w:hanging="360"/>
      </w:p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5" w15:restartNumberingAfterBreak="0">
    <w:nsid w:val="67046158"/>
    <w:multiLevelType w:val="hybridMultilevel"/>
    <w:tmpl w:val="D804CCEA"/>
    <w:lvl w:ilvl="0" w:tplc="B8C268DE">
      <w:start w:val="1"/>
      <w:numFmt w:val="bullet"/>
      <w:lvlText w:val=""/>
      <w:lvlJc w:val="left"/>
      <w:pPr>
        <w:ind w:left="16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6" w15:restartNumberingAfterBreak="0">
    <w:nsid w:val="6F0D26CF"/>
    <w:multiLevelType w:val="hybridMultilevel"/>
    <w:tmpl w:val="22C40EF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75C673BB"/>
    <w:multiLevelType w:val="hybridMultilevel"/>
    <w:tmpl w:val="33885FCE"/>
    <w:lvl w:ilvl="0" w:tplc="04090005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11"/>
    <w:rsid w:val="00017240"/>
    <w:rsid w:val="000C215F"/>
    <w:rsid w:val="00162C7E"/>
    <w:rsid w:val="00204DE9"/>
    <w:rsid w:val="002558D8"/>
    <w:rsid w:val="002837BB"/>
    <w:rsid w:val="002951D6"/>
    <w:rsid w:val="002B70CE"/>
    <w:rsid w:val="00353CEE"/>
    <w:rsid w:val="0035455B"/>
    <w:rsid w:val="00420D05"/>
    <w:rsid w:val="00442071"/>
    <w:rsid w:val="00493C44"/>
    <w:rsid w:val="004A4E6A"/>
    <w:rsid w:val="005F3EEA"/>
    <w:rsid w:val="00630F5C"/>
    <w:rsid w:val="00637C9B"/>
    <w:rsid w:val="007A1F3A"/>
    <w:rsid w:val="007A573E"/>
    <w:rsid w:val="008019F2"/>
    <w:rsid w:val="0082126C"/>
    <w:rsid w:val="008A122F"/>
    <w:rsid w:val="008B4AD1"/>
    <w:rsid w:val="008E6A01"/>
    <w:rsid w:val="0090593B"/>
    <w:rsid w:val="00A665B6"/>
    <w:rsid w:val="00A71378"/>
    <w:rsid w:val="00AF73BC"/>
    <w:rsid w:val="00B7286D"/>
    <w:rsid w:val="00CE1582"/>
    <w:rsid w:val="00D40987"/>
    <w:rsid w:val="00D86D83"/>
    <w:rsid w:val="00DE02A9"/>
    <w:rsid w:val="00DE39F6"/>
    <w:rsid w:val="00E04456"/>
    <w:rsid w:val="00E85B0B"/>
    <w:rsid w:val="00EA2A30"/>
    <w:rsid w:val="00EE3E8D"/>
    <w:rsid w:val="00F06DDE"/>
    <w:rsid w:val="00F15BF2"/>
    <w:rsid w:val="00F21F23"/>
    <w:rsid w:val="00F647F1"/>
    <w:rsid w:val="00F95F11"/>
    <w:rsid w:val="00FC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0638552F"/>
  <w15:docId w15:val="{F8EC4440-9933-4CB1-B5DD-C7352559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A2A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A30"/>
  </w:style>
  <w:style w:type="paragraph" w:styleId="Footer">
    <w:name w:val="footer"/>
    <w:basedOn w:val="Normal"/>
    <w:link w:val="FooterChar"/>
    <w:uiPriority w:val="99"/>
    <w:unhideWhenUsed/>
    <w:rsid w:val="00EA2A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A30"/>
  </w:style>
  <w:style w:type="paragraph" w:styleId="BalloonText">
    <w:name w:val="Balloon Text"/>
    <w:basedOn w:val="Normal"/>
    <w:link w:val="BalloonTextChar"/>
    <w:uiPriority w:val="99"/>
    <w:semiHidden/>
    <w:unhideWhenUsed/>
    <w:rsid w:val="00EE3E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E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Brockhoft, Kristine</dc:creator>
  <cp:keywords/>
  <cp:lastModifiedBy>Brockhoft, Kristine</cp:lastModifiedBy>
  <cp:revision>4</cp:revision>
  <cp:lastPrinted>2016-11-15T15:57:00Z</cp:lastPrinted>
  <dcterms:created xsi:type="dcterms:W3CDTF">2016-11-15T19:02:00Z</dcterms:created>
  <dcterms:modified xsi:type="dcterms:W3CDTF">2016-12-28T19:58:00Z</dcterms:modified>
</cp:coreProperties>
</file>