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3" w:rsidRPr="00852B82" w:rsidRDefault="008D4DE1" w:rsidP="008D4DE1">
      <w:pPr>
        <w:spacing w:before="51"/>
        <w:ind w:right="2410"/>
        <w:jc w:val="center"/>
        <w:rPr>
          <w:rFonts w:ascii="Arial" w:eastAsia="Arial" w:hAnsi="Arial" w:cs="Arial"/>
          <w:sz w:val="36"/>
          <w:szCs w:val="32"/>
        </w:rPr>
      </w:pPr>
      <w:r>
        <w:rPr>
          <w:rFonts w:ascii="Arial" w:eastAsia="Arial" w:hAnsi="Arial" w:cs="Arial"/>
          <w:b/>
          <w:sz w:val="36"/>
          <w:szCs w:val="32"/>
        </w:rPr>
        <w:t xml:space="preserve">                  </w:t>
      </w:r>
      <w:r w:rsidR="00AC1010" w:rsidRPr="00852B82">
        <w:rPr>
          <w:rFonts w:ascii="Arial" w:eastAsia="Arial" w:hAnsi="Arial" w:cs="Arial"/>
          <w:b/>
          <w:sz w:val="36"/>
          <w:szCs w:val="32"/>
        </w:rPr>
        <w:t>FCC</w:t>
      </w:r>
      <w:r w:rsidR="00AC1010" w:rsidRPr="00852B82">
        <w:rPr>
          <w:rFonts w:ascii="Arial" w:eastAsia="Arial" w:hAnsi="Arial" w:cs="Arial"/>
          <w:b/>
          <w:spacing w:val="5"/>
          <w:sz w:val="36"/>
          <w:szCs w:val="32"/>
        </w:rPr>
        <w:t>L</w:t>
      </w:r>
      <w:r w:rsidR="00AC1010" w:rsidRPr="00852B82">
        <w:rPr>
          <w:rFonts w:ascii="Arial" w:eastAsia="Arial" w:hAnsi="Arial" w:cs="Arial"/>
          <w:b/>
          <w:sz w:val="36"/>
          <w:szCs w:val="32"/>
        </w:rPr>
        <w:t>A</w:t>
      </w:r>
      <w:r w:rsidR="00AC1010" w:rsidRPr="00852B82">
        <w:rPr>
          <w:rFonts w:ascii="Arial" w:eastAsia="Arial" w:hAnsi="Arial" w:cs="Arial"/>
          <w:b/>
          <w:spacing w:val="-16"/>
          <w:sz w:val="36"/>
          <w:szCs w:val="32"/>
        </w:rPr>
        <w:t xml:space="preserve"> </w:t>
      </w:r>
      <w:r w:rsidR="00AC1010" w:rsidRPr="00852B82">
        <w:rPr>
          <w:rFonts w:ascii="Arial" w:eastAsia="Arial" w:hAnsi="Arial" w:cs="Arial"/>
          <w:b/>
          <w:sz w:val="36"/>
          <w:szCs w:val="32"/>
        </w:rPr>
        <w:t>SC</w:t>
      </w:r>
      <w:r w:rsidR="00AC1010" w:rsidRPr="00852B82">
        <w:rPr>
          <w:rFonts w:ascii="Arial" w:eastAsia="Arial" w:hAnsi="Arial" w:cs="Arial"/>
          <w:b/>
          <w:spacing w:val="3"/>
          <w:sz w:val="36"/>
          <w:szCs w:val="32"/>
        </w:rPr>
        <w:t>H</w:t>
      </w:r>
      <w:r w:rsidR="00AC1010" w:rsidRPr="00852B82">
        <w:rPr>
          <w:rFonts w:ascii="Arial" w:eastAsia="Arial" w:hAnsi="Arial" w:cs="Arial"/>
          <w:b/>
          <w:spacing w:val="1"/>
          <w:sz w:val="36"/>
          <w:szCs w:val="32"/>
        </w:rPr>
        <w:t>O</w:t>
      </w:r>
      <w:r w:rsidR="00AC1010" w:rsidRPr="00852B82">
        <w:rPr>
          <w:rFonts w:ascii="Arial" w:eastAsia="Arial" w:hAnsi="Arial" w:cs="Arial"/>
          <w:b/>
          <w:spacing w:val="2"/>
          <w:sz w:val="36"/>
          <w:szCs w:val="32"/>
        </w:rPr>
        <w:t>L</w:t>
      </w:r>
      <w:r w:rsidR="00AC1010" w:rsidRPr="00852B82">
        <w:rPr>
          <w:rFonts w:ascii="Arial" w:eastAsia="Arial" w:hAnsi="Arial" w:cs="Arial"/>
          <w:b/>
          <w:spacing w:val="-5"/>
          <w:sz w:val="36"/>
          <w:szCs w:val="32"/>
        </w:rPr>
        <w:t>A</w:t>
      </w:r>
      <w:r w:rsidR="00AC1010" w:rsidRPr="00852B82">
        <w:rPr>
          <w:rFonts w:ascii="Arial" w:eastAsia="Arial" w:hAnsi="Arial" w:cs="Arial"/>
          <w:b/>
          <w:spacing w:val="2"/>
          <w:sz w:val="36"/>
          <w:szCs w:val="32"/>
        </w:rPr>
        <w:t>R</w:t>
      </w:r>
      <w:r w:rsidR="00AC1010" w:rsidRPr="00852B82">
        <w:rPr>
          <w:rFonts w:ascii="Arial" w:eastAsia="Arial" w:hAnsi="Arial" w:cs="Arial"/>
          <w:b/>
          <w:spacing w:val="3"/>
          <w:sz w:val="36"/>
          <w:szCs w:val="32"/>
        </w:rPr>
        <w:t>S</w:t>
      </w:r>
      <w:r w:rsidR="00AC1010" w:rsidRPr="00852B82">
        <w:rPr>
          <w:rFonts w:ascii="Arial" w:eastAsia="Arial" w:hAnsi="Arial" w:cs="Arial"/>
          <w:b/>
          <w:sz w:val="36"/>
          <w:szCs w:val="32"/>
        </w:rPr>
        <w:t>HIP</w:t>
      </w:r>
      <w:r>
        <w:rPr>
          <w:rFonts w:ascii="Arial" w:eastAsia="Arial" w:hAnsi="Arial" w:cs="Arial"/>
          <w:b/>
          <w:spacing w:val="-23"/>
          <w:sz w:val="36"/>
          <w:szCs w:val="32"/>
        </w:rPr>
        <w:t xml:space="preserve"> </w:t>
      </w:r>
      <w:r w:rsidR="00AC1010" w:rsidRPr="00852B82">
        <w:rPr>
          <w:rFonts w:ascii="Arial" w:eastAsia="Arial" w:hAnsi="Arial" w:cs="Arial"/>
          <w:b/>
          <w:spacing w:val="1"/>
          <w:w w:val="99"/>
          <w:sz w:val="36"/>
          <w:szCs w:val="32"/>
        </w:rPr>
        <w:t>P</w:t>
      </w:r>
      <w:r w:rsidR="00AC1010" w:rsidRPr="00852B82">
        <w:rPr>
          <w:rFonts w:ascii="Arial" w:eastAsia="Arial" w:hAnsi="Arial" w:cs="Arial"/>
          <w:b/>
          <w:spacing w:val="6"/>
          <w:w w:val="99"/>
          <w:sz w:val="36"/>
          <w:szCs w:val="32"/>
        </w:rPr>
        <w:t>L</w:t>
      </w:r>
      <w:r w:rsidR="00AC1010" w:rsidRPr="00852B82">
        <w:rPr>
          <w:rFonts w:ascii="Arial" w:eastAsia="Arial" w:hAnsi="Arial" w:cs="Arial"/>
          <w:b/>
          <w:spacing w:val="-7"/>
          <w:w w:val="99"/>
          <w:sz w:val="36"/>
          <w:szCs w:val="32"/>
        </w:rPr>
        <w:t>A</w:t>
      </w:r>
      <w:r w:rsidR="00AC1010" w:rsidRPr="00852B82">
        <w:rPr>
          <w:rFonts w:ascii="Arial" w:eastAsia="Arial" w:hAnsi="Arial" w:cs="Arial"/>
          <w:b/>
          <w:w w:val="99"/>
          <w:sz w:val="36"/>
          <w:szCs w:val="32"/>
        </w:rPr>
        <w:t>N</w:t>
      </w:r>
    </w:p>
    <w:p w:rsidR="00F86203" w:rsidRDefault="00F86203" w:rsidP="008D4DE1">
      <w:pPr>
        <w:spacing w:before="15" w:line="240" w:lineRule="exact"/>
        <w:jc w:val="center"/>
        <w:rPr>
          <w:sz w:val="24"/>
          <w:szCs w:val="24"/>
        </w:rPr>
      </w:pPr>
    </w:p>
    <w:p w:rsidR="008D4DE1" w:rsidRDefault="00AC1010" w:rsidP="008D4DE1">
      <w:pPr>
        <w:ind w:right="157"/>
        <w:jc w:val="center"/>
        <w:rPr>
          <w:rFonts w:ascii="Arial" w:eastAsia="Arial" w:hAnsi="Arial" w:cs="Arial"/>
          <w:b/>
          <w:spacing w:val="1"/>
          <w:sz w:val="28"/>
          <w:szCs w:val="26"/>
        </w:rPr>
      </w:pPr>
      <w:r w:rsidRPr="00852B82">
        <w:rPr>
          <w:rFonts w:ascii="Arial" w:eastAsia="Arial" w:hAnsi="Arial" w:cs="Arial"/>
          <w:b/>
          <w:sz w:val="28"/>
          <w:szCs w:val="26"/>
        </w:rPr>
        <w:t xml:space="preserve">SOUTH </w:t>
      </w:r>
      <w:r w:rsidRPr="00852B82">
        <w:rPr>
          <w:rFonts w:ascii="Arial" w:eastAsia="Arial" w:hAnsi="Arial" w:cs="Arial"/>
          <w:b/>
          <w:spacing w:val="2"/>
          <w:sz w:val="28"/>
          <w:szCs w:val="26"/>
        </w:rPr>
        <w:t>D</w:t>
      </w:r>
      <w:r w:rsidRPr="00852B82">
        <w:rPr>
          <w:rFonts w:ascii="Arial" w:eastAsia="Arial" w:hAnsi="Arial" w:cs="Arial"/>
          <w:b/>
          <w:spacing w:val="-5"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z w:val="28"/>
          <w:szCs w:val="26"/>
        </w:rPr>
        <w:t>KO</w:t>
      </w:r>
      <w:r w:rsidRPr="00852B82">
        <w:rPr>
          <w:rFonts w:ascii="Arial" w:eastAsia="Arial" w:hAnsi="Arial" w:cs="Arial"/>
          <w:b/>
          <w:spacing w:val="4"/>
          <w:sz w:val="28"/>
          <w:szCs w:val="26"/>
        </w:rPr>
        <w:t>T</w:t>
      </w:r>
      <w:r w:rsidRPr="00852B82">
        <w:rPr>
          <w:rFonts w:ascii="Arial" w:eastAsia="Arial" w:hAnsi="Arial" w:cs="Arial"/>
          <w:b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pacing w:val="-5"/>
          <w:sz w:val="28"/>
          <w:szCs w:val="26"/>
        </w:rPr>
        <w:t xml:space="preserve"> </w:t>
      </w:r>
      <w:r w:rsidRPr="00852B82">
        <w:rPr>
          <w:rFonts w:ascii="Arial" w:eastAsia="Arial" w:hAnsi="Arial" w:cs="Arial"/>
          <w:b/>
          <w:spacing w:val="5"/>
          <w:sz w:val="28"/>
          <w:szCs w:val="26"/>
        </w:rPr>
        <w:t>F</w:t>
      </w:r>
      <w:r w:rsidRPr="00852B82">
        <w:rPr>
          <w:rFonts w:ascii="Arial" w:eastAsia="Arial" w:hAnsi="Arial" w:cs="Arial"/>
          <w:b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pacing w:val="-1"/>
          <w:sz w:val="28"/>
          <w:szCs w:val="26"/>
        </w:rPr>
        <w:t>M</w:t>
      </w:r>
      <w:r w:rsidRPr="00852B82">
        <w:rPr>
          <w:rFonts w:ascii="Arial" w:eastAsia="Arial" w:hAnsi="Arial" w:cs="Arial"/>
          <w:b/>
          <w:sz w:val="28"/>
          <w:szCs w:val="26"/>
        </w:rPr>
        <w:t>IL</w:t>
      </w:r>
      <w:r w:rsidRPr="00852B82">
        <w:rPr>
          <w:rFonts w:ascii="Arial" w:eastAsia="Arial" w:hAnsi="Arial" w:cs="Arial"/>
          <w:b/>
          <w:spacing w:val="-1"/>
          <w:sz w:val="28"/>
          <w:szCs w:val="26"/>
        </w:rPr>
        <w:t>Y</w:t>
      </w:r>
      <w:r w:rsidRPr="00852B82">
        <w:rPr>
          <w:rFonts w:ascii="Arial" w:eastAsia="Arial" w:hAnsi="Arial" w:cs="Arial"/>
          <w:b/>
          <w:sz w:val="28"/>
          <w:szCs w:val="26"/>
        </w:rPr>
        <w:t>,</w:t>
      </w:r>
      <w:r w:rsidRPr="00852B82">
        <w:rPr>
          <w:rFonts w:ascii="Arial" w:eastAsia="Arial" w:hAnsi="Arial" w:cs="Arial"/>
          <w:b/>
          <w:spacing w:val="1"/>
          <w:sz w:val="28"/>
          <w:szCs w:val="26"/>
        </w:rPr>
        <w:t xml:space="preserve"> </w:t>
      </w:r>
      <w:r w:rsidRPr="00852B82">
        <w:rPr>
          <w:rFonts w:ascii="Arial" w:eastAsia="Arial" w:hAnsi="Arial" w:cs="Arial"/>
          <w:b/>
          <w:spacing w:val="4"/>
          <w:sz w:val="28"/>
          <w:szCs w:val="26"/>
        </w:rPr>
        <w:t>C</w:t>
      </w:r>
      <w:r w:rsidRPr="00852B82">
        <w:rPr>
          <w:rFonts w:ascii="Arial" w:eastAsia="Arial" w:hAnsi="Arial" w:cs="Arial"/>
          <w:b/>
          <w:spacing w:val="-5"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z w:val="28"/>
          <w:szCs w:val="26"/>
        </w:rPr>
        <w:t>RE</w:t>
      </w:r>
      <w:r w:rsidRPr="00852B82">
        <w:rPr>
          <w:rFonts w:ascii="Arial" w:eastAsia="Arial" w:hAnsi="Arial" w:cs="Arial"/>
          <w:b/>
          <w:spacing w:val="1"/>
          <w:sz w:val="28"/>
          <w:szCs w:val="26"/>
        </w:rPr>
        <w:t>E</w:t>
      </w:r>
      <w:r w:rsidRPr="00852B82">
        <w:rPr>
          <w:rFonts w:ascii="Arial" w:eastAsia="Arial" w:hAnsi="Arial" w:cs="Arial"/>
          <w:b/>
          <w:sz w:val="28"/>
          <w:szCs w:val="26"/>
        </w:rPr>
        <w:t>R</w:t>
      </w:r>
      <w:r w:rsidRPr="00852B82">
        <w:rPr>
          <w:rFonts w:ascii="Arial" w:eastAsia="Arial" w:hAnsi="Arial" w:cs="Arial"/>
          <w:b/>
          <w:spacing w:val="5"/>
          <w:sz w:val="28"/>
          <w:szCs w:val="26"/>
        </w:rPr>
        <w:t xml:space="preserve"> </w:t>
      </w:r>
      <w:r w:rsidRPr="00852B82">
        <w:rPr>
          <w:rFonts w:ascii="Arial" w:eastAsia="Arial" w:hAnsi="Arial" w:cs="Arial"/>
          <w:b/>
          <w:spacing w:val="-5"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z w:val="28"/>
          <w:szCs w:val="26"/>
        </w:rPr>
        <w:t>ND</w:t>
      </w:r>
      <w:r w:rsidRPr="00852B82">
        <w:rPr>
          <w:rFonts w:ascii="Arial" w:eastAsia="Arial" w:hAnsi="Arial" w:cs="Arial"/>
          <w:b/>
          <w:spacing w:val="2"/>
          <w:sz w:val="28"/>
          <w:szCs w:val="26"/>
        </w:rPr>
        <w:t xml:space="preserve"> </w:t>
      </w:r>
      <w:r w:rsidRPr="00852B82">
        <w:rPr>
          <w:rFonts w:ascii="Arial" w:eastAsia="Arial" w:hAnsi="Arial" w:cs="Arial"/>
          <w:b/>
          <w:sz w:val="28"/>
          <w:szCs w:val="26"/>
        </w:rPr>
        <w:t>CO</w:t>
      </w:r>
      <w:r w:rsidRPr="00852B82">
        <w:rPr>
          <w:rFonts w:ascii="Arial" w:eastAsia="Arial" w:hAnsi="Arial" w:cs="Arial"/>
          <w:b/>
          <w:spacing w:val="-1"/>
          <w:sz w:val="28"/>
          <w:szCs w:val="26"/>
        </w:rPr>
        <w:t>MM</w:t>
      </w:r>
      <w:r w:rsidRPr="00852B82">
        <w:rPr>
          <w:rFonts w:ascii="Arial" w:eastAsia="Arial" w:hAnsi="Arial" w:cs="Arial"/>
          <w:b/>
          <w:sz w:val="28"/>
          <w:szCs w:val="26"/>
        </w:rPr>
        <w:t>U</w:t>
      </w:r>
      <w:r w:rsidRPr="00852B82">
        <w:rPr>
          <w:rFonts w:ascii="Arial" w:eastAsia="Arial" w:hAnsi="Arial" w:cs="Arial"/>
          <w:b/>
          <w:spacing w:val="-1"/>
          <w:sz w:val="28"/>
          <w:szCs w:val="26"/>
        </w:rPr>
        <w:t>N</w:t>
      </w:r>
      <w:r w:rsidRPr="00852B82">
        <w:rPr>
          <w:rFonts w:ascii="Arial" w:eastAsia="Arial" w:hAnsi="Arial" w:cs="Arial"/>
          <w:b/>
          <w:sz w:val="28"/>
          <w:szCs w:val="26"/>
        </w:rPr>
        <w:t>I</w:t>
      </w:r>
      <w:r w:rsidRPr="00852B82">
        <w:rPr>
          <w:rFonts w:ascii="Arial" w:eastAsia="Arial" w:hAnsi="Arial" w:cs="Arial"/>
          <w:b/>
          <w:spacing w:val="2"/>
          <w:sz w:val="28"/>
          <w:szCs w:val="26"/>
        </w:rPr>
        <w:t>T</w:t>
      </w:r>
      <w:r w:rsidRPr="00852B82">
        <w:rPr>
          <w:rFonts w:ascii="Arial" w:eastAsia="Arial" w:hAnsi="Arial" w:cs="Arial"/>
          <w:b/>
          <w:sz w:val="28"/>
          <w:szCs w:val="26"/>
        </w:rPr>
        <w:t>Y</w:t>
      </w:r>
      <w:r w:rsidRPr="00852B82">
        <w:rPr>
          <w:rFonts w:ascii="Arial" w:eastAsia="Arial" w:hAnsi="Arial" w:cs="Arial"/>
          <w:b/>
          <w:spacing w:val="-1"/>
          <w:sz w:val="28"/>
          <w:szCs w:val="26"/>
        </w:rPr>
        <w:t xml:space="preserve"> </w:t>
      </w:r>
      <w:r w:rsidRPr="00852B82">
        <w:rPr>
          <w:rFonts w:ascii="Arial" w:eastAsia="Arial" w:hAnsi="Arial" w:cs="Arial"/>
          <w:b/>
          <w:sz w:val="28"/>
          <w:szCs w:val="26"/>
        </w:rPr>
        <w:t>L</w:t>
      </w:r>
      <w:r w:rsidRPr="00852B82">
        <w:rPr>
          <w:rFonts w:ascii="Arial" w:eastAsia="Arial" w:hAnsi="Arial" w:cs="Arial"/>
          <w:b/>
          <w:spacing w:val="3"/>
          <w:sz w:val="28"/>
          <w:szCs w:val="26"/>
        </w:rPr>
        <w:t>E</w:t>
      </w:r>
      <w:r w:rsidRPr="00852B82">
        <w:rPr>
          <w:rFonts w:ascii="Arial" w:eastAsia="Arial" w:hAnsi="Arial" w:cs="Arial"/>
          <w:b/>
          <w:spacing w:val="-5"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z w:val="28"/>
          <w:szCs w:val="26"/>
        </w:rPr>
        <w:t>D</w:t>
      </w:r>
      <w:r w:rsidRPr="00852B82">
        <w:rPr>
          <w:rFonts w:ascii="Arial" w:eastAsia="Arial" w:hAnsi="Arial" w:cs="Arial"/>
          <w:b/>
          <w:spacing w:val="2"/>
          <w:sz w:val="28"/>
          <w:szCs w:val="26"/>
        </w:rPr>
        <w:t>E</w:t>
      </w:r>
      <w:r w:rsidRPr="00852B82">
        <w:rPr>
          <w:rFonts w:ascii="Arial" w:eastAsia="Arial" w:hAnsi="Arial" w:cs="Arial"/>
          <w:b/>
          <w:sz w:val="28"/>
          <w:szCs w:val="26"/>
        </w:rPr>
        <w:t>RS</w:t>
      </w:r>
      <w:r w:rsidRPr="00852B82">
        <w:rPr>
          <w:rFonts w:ascii="Arial" w:eastAsia="Arial" w:hAnsi="Arial" w:cs="Arial"/>
          <w:b/>
          <w:spacing w:val="1"/>
          <w:sz w:val="28"/>
          <w:szCs w:val="26"/>
        </w:rPr>
        <w:t xml:space="preserve"> </w:t>
      </w:r>
    </w:p>
    <w:p w:rsidR="00F86203" w:rsidRPr="00852B82" w:rsidRDefault="00AC1010" w:rsidP="008D4DE1">
      <w:pPr>
        <w:ind w:right="157"/>
        <w:jc w:val="center"/>
        <w:rPr>
          <w:rFonts w:ascii="Arial" w:eastAsia="Arial" w:hAnsi="Arial" w:cs="Arial"/>
          <w:sz w:val="28"/>
          <w:szCs w:val="26"/>
        </w:rPr>
      </w:pPr>
      <w:r w:rsidRPr="00852B82">
        <w:rPr>
          <w:rFonts w:ascii="Arial" w:eastAsia="Arial" w:hAnsi="Arial" w:cs="Arial"/>
          <w:b/>
          <w:sz w:val="28"/>
          <w:szCs w:val="26"/>
        </w:rPr>
        <w:t>OF</w:t>
      </w:r>
      <w:r w:rsidRPr="00852B82">
        <w:rPr>
          <w:rFonts w:ascii="Arial" w:eastAsia="Arial" w:hAnsi="Arial" w:cs="Arial"/>
          <w:b/>
          <w:spacing w:val="3"/>
          <w:sz w:val="28"/>
          <w:szCs w:val="26"/>
        </w:rPr>
        <w:t xml:space="preserve"> </w:t>
      </w:r>
      <w:r w:rsidRPr="00852B82">
        <w:rPr>
          <w:rFonts w:ascii="Arial" w:eastAsia="Arial" w:hAnsi="Arial" w:cs="Arial"/>
          <w:b/>
          <w:spacing w:val="-5"/>
          <w:sz w:val="28"/>
          <w:szCs w:val="26"/>
        </w:rPr>
        <w:t>A</w:t>
      </w:r>
      <w:r w:rsidRPr="00852B82">
        <w:rPr>
          <w:rFonts w:ascii="Arial" w:eastAsia="Arial" w:hAnsi="Arial" w:cs="Arial"/>
          <w:b/>
          <w:spacing w:val="-1"/>
          <w:sz w:val="28"/>
          <w:szCs w:val="26"/>
        </w:rPr>
        <w:t>M</w:t>
      </w:r>
      <w:r w:rsidRPr="00852B82">
        <w:rPr>
          <w:rFonts w:ascii="Arial" w:eastAsia="Arial" w:hAnsi="Arial" w:cs="Arial"/>
          <w:b/>
          <w:sz w:val="28"/>
          <w:szCs w:val="26"/>
        </w:rPr>
        <w:t>ERI</w:t>
      </w:r>
      <w:r w:rsidRPr="00852B82">
        <w:rPr>
          <w:rFonts w:ascii="Arial" w:eastAsia="Arial" w:hAnsi="Arial" w:cs="Arial"/>
          <w:b/>
          <w:spacing w:val="4"/>
          <w:sz w:val="28"/>
          <w:szCs w:val="26"/>
        </w:rPr>
        <w:t>C</w:t>
      </w:r>
      <w:r w:rsidRPr="00852B82">
        <w:rPr>
          <w:rFonts w:ascii="Arial" w:eastAsia="Arial" w:hAnsi="Arial" w:cs="Arial"/>
          <w:b/>
          <w:sz w:val="28"/>
          <w:szCs w:val="26"/>
        </w:rPr>
        <w:t>A</w:t>
      </w:r>
    </w:p>
    <w:p w:rsidR="00F86203" w:rsidRDefault="00F86203">
      <w:pPr>
        <w:spacing w:before="10" w:line="120" w:lineRule="exact"/>
        <w:rPr>
          <w:sz w:val="12"/>
          <w:szCs w:val="12"/>
        </w:rPr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Pr="008D4DE1" w:rsidRDefault="00AC1010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 xml:space="preserve">A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3"/>
          <w:sz w:val="24"/>
          <w:szCs w:val="24"/>
        </w:rPr>
        <w:t>x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um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o F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CC</w:t>
      </w:r>
      <w:r w:rsidRPr="008D4DE1">
        <w:rPr>
          <w:rFonts w:ascii="Arial" w:eastAsia="Arial" w:hAnsi="Arial" w:cs="Arial"/>
          <w:sz w:val="24"/>
          <w:szCs w:val="24"/>
        </w:rPr>
        <w:t>LA 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ps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$</w:t>
      </w:r>
      <w:r w:rsidRPr="008D4DE1">
        <w:rPr>
          <w:rFonts w:ascii="Arial" w:eastAsia="Arial" w:hAnsi="Arial" w:cs="Arial"/>
          <w:spacing w:val="-3"/>
          <w:sz w:val="24"/>
          <w:szCs w:val="24"/>
        </w:rPr>
        <w:t>4</w:t>
      </w:r>
      <w:r w:rsidRPr="008D4DE1">
        <w:rPr>
          <w:rFonts w:ascii="Arial" w:eastAsia="Arial" w:hAnsi="Arial" w:cs="Arial"/>
          <w:sz w:val="24"/>
          <w:szCs w:val="24"/>
        </w:rPr>
        <w:t>00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ach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D4DE1">
        <w:rPr>
          <w:rFonts w:ascii="Arial" w:eastAsia="Arial" w:hAnsi="Arial" w:cs="Arial"/>
          <w:sz w:val="24"/>
          <w:szCs w:val="24"/>
        </w:rPr>
        <w:t>ay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be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4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 xml:space="preserve">arded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 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2"/>
          <w:sz w:val="24"/>
          <w:szCs w:val="24"/>
        </w:rPr>
        <w:t>k</w:t>
      </w:r>
      <w:r w:rsidRPr="008D4DE1">
        <w:rPr>
          <w:rFonts w:ascii="Arial" w:eastAsia="Arial" w:hAnsi="Arial" w:cs="Arial"/>
          <w:sz w:val="24"/>
          <w:szCs w:val="24"/>
        </w:rPr>
        <w:t>ota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il</w:t>
      </w:r>
      <w:r w:rsidRPr="008D4DE1">
        <w:rPr>
          <w:rFonts w:ascii="Arial" w:eastAsia="Arial" w:hAnsi="Arial" w:cs="Arial"/>
          <w:sz w:val="24"/>
          <w:szCs w:val="24"/>
        </w:rPr>
        <w:t>y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 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ns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ces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/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 xml:space="preserve">LA </w:t>
      </w:r>
      <w:r w:rsidRPr="008D4DE1">
        <w:rPr>
          <w:rFonts w:ascii="Arial" w:eastAsia="Arial" w:hAnsi="Arial" w:cs="Arial"/>
          <w:spacing w:val="3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b</w:t>
      </w:r>
      <w:r w:rsidRPr="008D4DE1">
        <w:rPr>
          <w:rFonts w:ascii="Arial" w:eastAsia="Arial" w:hAnsi="Arial" w:cs="Arial"/>
          <w:sz w:val="24"/>
          <w:szCs w:val="24"/>
        </w:rPr>
        <w:t>ers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 a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cord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nce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 xml:space="preserve">h </w:t>
      </w:r>
      <w:r w:rsidRPr="008D4DE1">
        <w:rPr>
          <w:rFonts w:ascii="Arial" w:eastAsia="Arial" w:hAnsi="Arial" w:cs="Arial"/>
          <w:spacing w:val="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4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ng 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ati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ns:</w:t>
      </w:r>
    </w:p>
    <w:p w:rsidR="00F86203" w:rsidRPr="008D4DE1" w:rsidRDefault="00F86203">
      <w:pPr>
        <w:spacing w:before="18" w:line="240" w:lineRule="exact"/>
        <w:rPr>
          <w:sz w:val="24"/>
          <w:szCs w:val="24"/>
        </w:rPr>
      </w:pPr>
    </w:p>
    <w:p w:rsidR="00F86203" w:rsidRPr="008D4DE1" w:rsidRDefault="00AC1010">
      <w:pPr>
        <w:tabs>
          <w:tab w:val="left" w:pos="640"/>
        </w:tabs>
        <w:spacing w:line="240" w:lineRule="exact"/>
        <w:ind w:left="648" w:right="117" w:hanging="547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>1.</w:t>
      </w:r>
      <w:r w:rsidRPr="008D4DE1">
        <w:rPr>
          <w:rFonts w:ascii="Arial" w:eastAsia="Arial" w:hAnsi="Arial" w:cs="Arial"/>
          <w:sz w:val="24"/>
          <w:szCs w:val="24"/>
        </w:rPr>
        <w:tab/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pli</w:t>
      </w:r>
      <w:r w:rsidRPr="008D4DE1">
        <w:rPr>
          <w:rFonts w:ascii="Arial" w:eastAsia="Arial" w:hAnsi="Arial" w:cs="Arial"/>
          <w:sz w:val="24"/>
          <w:szCs w:val="24"/>
        </w:rPr>
        <w:t>ca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3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be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al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es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 xml:space="preserve">nts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2"/>
          <w:sz w:val="24"/>
          <w:szCs w:val="24"/>
        </w:rPr>
        <w:t>k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a, gradu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g</w:t>
      </w:r>
      <w:r w:rsidRPr="008D4D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ng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gradu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ed</w:t>
      </w:r>
      <w:r w:rsidRPr="008D4D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fr</w:t>
      </w:r>
      <w:r w:rsidRPr="008D4DE1">
        <w:rPr>
          <w:rFonts w:ascii="Arial" w:eastAsia="Arial" w:hAnsi="Arial" w:cs="Arial"/>
          <w:sz w:val="24"/>
          <w:szCs w:val="24"/>
        </w:rPr>
        <w:t>om a So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2"/>
          <w:sz w:val="24"/>
          <w:szCs w:val="24"/>
        </w:rPr>
        <w:t>k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h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l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t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g</w:t>
      </w:r>
      <w:r w:rsidRPr="008D4D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2B82" w:rsidRPr="008D4DE1">
        <w:rPr>
          <w:rFonts w:ascii="Arial" w:eastAsia="Arial" w:hAnsi="Arial" w:cs="Arial"/>
          <w:sz w:val="24"/>
          <w:szCs w:val="24"/>
        </w:rPr>
        <w:t>p</w:t>
      </w:r>
      <w:r w:rsidR="00852B82"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="00852B82"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="00852B82" w:rsidRPr="008D4DE1">
        <w:rPr>
          <w:rFonts w:ascii="Arial" w:eastAsia="Arial" w:hAnsi="Arial" w:cs="Arial"/>
          <w:sz w:val="24"/>
          <w:szCs w:val="24"/>
        </w:rPr>
        <w:t>t-</w:t>
      </w:r>
      <w:r w:rsidR="00852B82"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="00852B82" w:rsidRPr="008D4DE1">
        <w:rPr>
          <w:rFonts w:ascii="Arial" w:eastAsia="Arial" w:hAnsi="Arial" w:cs="Arial"/>
          <w:sz w:val="24"/>
          <w:szCs w:val="24"/>
        </w:rPr>
        <w:t>ec</w:t>
      </w:r>
      <w:r w:rsidR="00852B82"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="00852B82" w:rsidRPr="008D4DE1">
        <w:rPr>
          <w:rFonts w:ascii="Arial" w:eastAsia="Arial" w:hAnsi="Arial" w:cs="Arial"/>
          <w:sz w:val="24"/>
          <w:szCs w:val="24"/>
        </w:rPr>
        <w:t>n</w:t>
      </w:r>
      <w:r w:rsidR="00852B82"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="00852B82" w:rsidRPr="008D4DE1">
        <w:rPr>
          <w:rFonts w:ascii="Arial" w:eastAsia="Arial" w:hAnsi="Arial" w:cs="Arial"/>
          <w:sz w:val="24"/>
          <w:szCs w:val="24"/>
        </w:rPr>
        <w:t>ary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 xml:space="preserve">ol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 So</w:t>
      </w:r>
      <w:r w:rsidRPr="008D4DE1">
        <w:rPr>
          <w:rFonts w:ascii="Arial" w:eastAsia="Arial" w:hAnsi="Arial" w:cs="Arial"/>
          <w:spacing w:val="-3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 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2"/>
          <w:sz w:val="24"/>
          <w:szCs w:val="24"/>
        </w:rPr>
        <w:t>k</w:t>
      </w:r>
      <w:r w:rsidRPr="008D4DE1">
        <w:rPr>
          <w:rFonts w:ascii="Arial" w:eastAsia="Arial" w:hAnsi="Arial" w:cs="Arial"/>
          <w:sz w:val="24"/>
          <w:szCs w:val="24"/>
        </w:rPr>
        <w:t>ot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Pr="008D4DE1" w:rsidRDefault="00F86203">
      <w:pPr>
        <w:spacing w:before="10" w:line="240" w:lineRule="exact"/>
        <w:rPr>
          <w:sz w:val="24"/>
          <w:szCs w:val="24"/>
        </w:rPr>
      </w:pPr>
    </w:p>
    <w:p w:rsidR="00F86203" w:rsidRPr="008D4DE1" w:rsidRDefault="00AC1010">
      <w:pPr>
        <w:ind w:left="100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 xml:space="preserve">2.    </w:t>
      </w:r>
      <w:r w:rsidRPr="008D4DE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Al</w:t>
      </w:r>
      <w:r w:rsidRPr="008D4DE1">
        <w:rPr>
          <w:rFonts w:ascii="Arial" w:eastAsia="Arial" w:hAnsi="Arial" w:cs="Arial"/>
          <w:sz w:val="24"/>
          <w:szCs w:val="24"/>
        </w:rPr>
        <w:t>l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p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li</w:t>
      </w:r>
      <w:r w:rsidRPr="008D4DE1">
        <w:rPr>
          <w:rFonts w:ascii="Arial" w:eastAsia="Arial" w:hAnsi="Arial" w:cs="Arial"/>
          <w:sz w:val="24"/>
          <w:szCs w:val="24"/>
        </w:rPr>
        <w:t>ca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3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b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en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acti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 xml:space="preserve">e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b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 a Fami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pacing w:val="-2"/>
          <w:sz w:val="24"/>
          <w:szCs w:val="24"/>
        </w:rPr>
        <w:t>y</w:t>
      </w:r>
      <w:r w:rsidRPr="008D4DE1">
        <w:rPr>
          <w:rFonts w:ascii="Arial" w:eastAsia="Arial" w:hAnsi="Arial" w:cs="Arial"/>
          <w:sz w:val="24"/>
          <w:szCs w:val="24"/>
        </w:rPr>
        <w:t>,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4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r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om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y</w:t>
      </w:r>
    </w:p>
    <w:p w:rsidR="00F86203" w:rsidRPr="008D4DE1" w:rsidRDefault="00AC1010">
      <w:pPr>
        <w:spacing w:line="240" w:lineRule="exact"/>
        <w:ind w:left="604" w:right="2096"/>
        <w:jc w:val="center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>L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ers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erica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(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4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L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)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pt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g</w:t>
      </w:r>
      <w:r w:rsidRPr="008D4D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4"/>
          <w:sz w:val="24"/>
          <w:szCs w:val="24"/>
        </w:rPr>
        <w:t>i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 xml:space="preserve">ol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tt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nc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Pr="008D4DE1" w:rsidRDefault="00F86203">
      <w:pPr>
        <w:spacing w:before="14" w:line="240" w:lineRule="exact"/>
        <w:rPr>
          <w:sz w:val="24"/>
          <w:szCs w:val="24"/>
        </w:rPr>
      </w:pPr>
    </w:p>
    <w:p w:rsidR="00F86203" w:rsidRPr="008D4DE1" w:rsidRDefault="00AC1010">
      <w:pPr>
        <w:tabs>
          <w:tab w:val="left" w:pos="640"/>
        </w:tabs>
        <w:ind w:left="640" w:right="272" w:hanging="540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>3.</w:t>
      </w:r>
      <w:r w:rsidRPr="008D4DE1">
        <w:rPr>
          <w:rFonts w:ascii="Arial" w:eastAsia="Arial" w:hAnsi="Arial" w:cs="Arial"/>
          <w:sz w:val="24"/>
          <w:szCs w:val="24"/>
        </w:rPr>
        <w:tab/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ards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wil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v</w:t>
      </w:r>
      <w:r w:rsidRPr="008D4DE1">
        <w:rPr>
          <w:rFonts w:ascii="Arial" w:eastAsia="Arial" w:hAnsi="Arial" w:cs="Arial"/>
          <w:spacing w:val="2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ed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on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 xml:space="preserve">LA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nd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3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emen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 xml:space="preserve">. 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ach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pli</w:t>
      </w:r>
      <w:r w:rsidRPr="008D4DE1">
        <w:rPr>
          <w:rFonts w:ascii="Arial" w:eastAsia="Arial" w:hAnsi="Arial" w:cs="Arial"/>
          <w:sz w:val="24"/>
          <w:szCs w:val="24"/>
        </w:rPr>
        <w:t>ca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3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t 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ssess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act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 xml:space="preserve">,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 ab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ili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 s</w:t>
      </w:r>
      <w:r w:rsidRPr="008D4DE1">
        <w:rPr>
          <w:rFonts w:ascii="Arial" w:eastAsia="Arial" w:hAnsi="Arial" w:cs="Arial"/>
          <w:spacing w:val="-2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z w:val="24"/>
          <w:szCs w:val="24"/>
        </w:rPr>
        <w:t>sn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ss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3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se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as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v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nc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 xml:space="preserve">d by 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ec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pacing w:val="-2"/>
          <w:sz w:val="24"/>
          <w:szCs w:val="24"/>
        </w:rPr>
        <w:t>m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s,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ca</w:t>
      </w:r>
      <w:r w:rsidRPr="008D4DE1">
        <w:rPr>
          <w:rFonts w:ascii="Arial" w:eastAsia="Arial" w:hAnsi="Arial" w:cs="Arial"/>
          <w:spacing w:val="-3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 xml:space="preserve">emic 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cords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 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er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4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2"/>
          <w:sz w:val="24"/>
          <w:szCs w:val="24"/>
        </w:rPr>
        <w:t>q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pacing w:val="-2"/>
          <w:sz w:val="24"/>
          <w:szCs w:val="24"/>
        </w:rPr>
        <w:t>)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Pr="008D4DE1" w:rsidRDefault="00F86203">
      <w:pPr>
        <w:spacing w:before="13" w:line="240" w:lineRule="exact"/>
        <w:rPr>
          <w:sz w:val="24"/>
          <w:szCs w:val="24"/>
        </w:rPr>
      </w:pPr>
    </w:p>
    <w:p w:rsidR="00F86203" w:rsidRPr="008D4DE1" w:rsidRDefault="00AC1010">
      <w:pPr>
        <w:tabs>
          <w:tab w:val="left" w:pos="640"/>
        </w:tabs>
        <w:ind w:left="640" w:right="347" w:hanging="540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>4.</w:t>
      </w:r>
      <w:r w:rsidRPr="008D4DE1">
        <w:rPr>
          <w:rFonts w:ascii="Arial" w:eastAsia="Arial" w:hAnsi="Arial" w:cs="Arial"/>
          <w:sz w:val="24"/>
          <w:szCs w:val="24"/>
        </w:rPr>
        <w:tab/>
      </w:r>
      <w:r w:rsidRPr="008D4DE1">
        <w:rPr>
          <w:rFonts w:ascii="Arial" w:eastAsia="Arial" w:hAnsi="Arial" w:cs="Arial"/>
          <w:spacing w:val="-1"/>
          <w:sz w:val="24"/>
          <w:szCs w:val="24"/>
        </w:rPr>
        <w:t>Hi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h school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ps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4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arded accord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ng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3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 xml:space="preserve">eria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ll</w:t>
      </w:r>
      <w:r w:rsidRPr="008D4DE1">
        <w:rPr>
          <w:rFonts w:ascii="Arial" w:eastAsia="Arial" w:hAnsi="Arial" w:cs="Arial"/>
          <w:spacing w:val="2"/>
          <w:sz w:val="24"/>
          <w:szCs w:val="24"/>
        </w:rPr>
        <w:t>o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ng cat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e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ori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 xml:space="preserve">: 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a)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an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 xml:space="preserve">A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b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 xml:space="preserve">r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ho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wil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an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g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fr</w:t>
      </w:r>
      <w:r w:rsidRPr="008D4DE1">
        <w:rPr>
          <w:rFonts w:ascii="Arial" w:eastAsia="Arial" w:hAnsi="Arial" w:cs="Arial"/>
          <w:sz w:val="24"/>
          <w:szCs w:val="24"/>
        </w:rPr>
        <w:t>es</w:t>
      </w:r>
      <w:r w:rsidRPr="008D4DE1">
        <w:rPr>
          <w:rFonts w:ascii="Arial" w:eastAsia="Arial" w:hAnsi="Arial" w:cs="Arial"/>
          <w:spacing w:val="-3"/>
          <w:sz w:val="24"/>
          <w:szCs w:val="24"/>
        </w:rPr>
        <w:t>h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an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j</w:t>
      </w:r>
      <w:r w:rsidRPr="008D4DE1">
        <w:rPr>
          <w:rFonts w:ascii="Arial" w:eastAsia="Arial" w:hAnsi="Arial" w:cs="Arial"/>
          <w:sz w:val="24"/>
          <w:szCs w:val="24"/>
        </w:rPr>
        <w:t>ori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g</w:t>
      </w:r>
      <w:r w:rsidRPr="008D4D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y co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 xml:space="preserve">se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 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at a 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ni</w:t>
      </w:r>
      <w:r w:rsidRPr="008D4DE1">
        <w:rPr>
          <w:rFonts w:ascii="Arial" w:eastAsia="Arial" w:hAnsi="Arial" w:cs="Arial"/>
          <w:sz w:val="24"/>
          <w:szCs w:val="24"/>
        </w:rPr>
        <w:t>versity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or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h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cal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3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 in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2"/>
          <w:sz w:val="24"/>
          <w:szCs w:val="24"/>
        </w:rPr>
        <w:t>k</w:t>
      </w:r>
      <w:r w:rsidRPr="008D4DE1">
        <w:rPr>
          <w:rFonts w:ascii="Arial" w:eastAsia="Arial" w:hAnsi="Arial" w:cs="Arial"/>
          <w:sz w:val="24"/>
          <w:szCs w:val="24"/>
        </w:rPr>
        <w:t>ot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;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b</w:t>
      </w:r>
      <w:r w:rsidRPr="008D4DE1">
        <w:rPr>
          <w:rFonts w:ascii="Arial" w:eastAsia="Arial" w:hAnsi="Arial" w:cs="Arial"/>
          <w:sz w:val="24"/>
          <w:szCs w:val="24"/>
        </w:rPr>
        <w:t>)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an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 xml:space="preserve">LA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emb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ho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an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ng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fr</w:t>
      </w:r>
      <w:r w:rsidRPr="008D4DE1">
        <w:rPr>
          <w:rFonts w:ascii="Arial" w:eastAsia="Arial" w:hAnsi="Arial" w:cs="Arial"/>
          <w:sz w:val="24"/>
          <w:szCs w:val="24"/>
        </w:rPr>
        <w:t>es</w:t>
      </w:r>
      <w:r w:rsidRPr="008D4DE1">
        <w:rPr>
          <w:rFonts w:ascii="Arial" w:eastAsia="Arial" w:hAnsi="Arial" w:cs="Arial"/>
          <w:spacing w:val="-3"/>
          <w:sz w:val="24"/>
          <w:szCs w:val="24"/>
        </w:rPr>
        <w:t>h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an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j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ng</w:t>
      </w:r>
      <w:r w:rsidRPr="008D4D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il</w:t>
      </w:r>
      <w:r w:rsidRPr="008D4DE1">
        <w:rPr>
          <w:rFonts w:ascii="Arial" w:eastAsia="Arial" w:hAnsi="Arial" w:cs="Arial"/>
          <w:sz w:val="24"/>
          <w:szCs w:val="24"/>
        </w:rPr>
        <w:t>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 xml:space="preserve">&amp;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 xml:space="preserve">sumer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 xml:space="preserve">ces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j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ni</w:t>
      </w:r>
      <w:r w:rsidRPr="008D4DE1">
        <w:rPr>
          <w:rFonts w:ascii="Arial" w:eastAsia="Arial" w:hAnsi="Arial" w:cs="Arial"/>
          <w:sz w:val="24"/>
          <w:szCs w:val="24"/>
        </w:rPr>
        <w:t xml:space="preserve">cal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nsti</w:t>
      </w:r>
      <w:r w:rsidRPr="008D4DE1">
        <w:rPr>
          <w:rFonts w:ascii="Arial" w:eastAsia="Arial" w:hAnsi="Arial" w:cs="Arial"/>
          <w:spacing w:val="-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ute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r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ni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ersity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8D4DE1">
        <w:rPr>
          <w:rFonts w:ascii="Arial" w:eastAsia="Arial" w:hAnsi="Arial" w:cs="Arial"/>
          <w:sz w:val="24"/>
          <w:szCs w:val="24"/>
        </w:rPr>
        <w:t>n So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2"/>
          <w:sz w:val="24"/>
          <w:szCs w:val="24"/>
        </w:rPr>
        <w:t>k</w:t>
      </w:r>
      <w:r w:rsidRPr="008D4DE1">
        <w:rPr>
          <w:rFonts w:ascii="Arial" w:eastAsia="Arial" w:hAnsi="Arial" w:cs="Arial"/>
          <w:sz w:val="24"/>
          <w:szCs w:val="24"/>
        </w:rPr>
        <w:t>ot</w:t>
      </w:r>
      <w:r w:rsidRPr="008D4DE1">
        <w:rPr>
          <w:rFonts w:ascii="Arial" w:eastAsia="Arial" w:hAnsi="Arial" w:cs="Arial"/>
          <w:spacing w:val="-2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Pr="008D4DE1" w:rsidRDefault="00F86203">
      <w:pPr>
        <w:spacing w:before="13" w:line="240" w:lineRule="exact"/>
        <w:rPr>
          <w:sz w:val="24"/>
          <w:szCs w:val="24"/>
        </w:rPr>
      </w:pPr>
    </w:p>
    <w:p w:rsidR="00F86203" w:rsidRPr="008D4DE1" w:rsidRDefault="00AC1010">
      <w:pPr>
        <w:ind w:left="100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 xml:space="preserve">5.    </w:t>
      </w:r>
      <w:r w:rsidRPr="008D4DE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ps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4"/>
          <w:sz w:val="24"/>
          <w:szCs w:val="24"/>
        </w:rPr>
        <w:t>w</w:t>
      </w:r>
      <w:r w:rsidRPr="008D4DE1">
        <w:rPr>
          <w:rFonts w:ascii="Arial" w:eastAsia="Arial" w:hAnsi="Arial" w:cs="Arial"/>
          <w:spacing w:val="2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 xml:space="preserve">d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$</w:t>
      </w:r>
      <w:r w:rsidRPr="008D4DE1">
        <w:rPr>
          <w:rFonts w:ascii="Arial" w:eastAsia="Arial" w:hAnsi="Arial" w:cs="Arial"/>
          <w:spacing w:val="-1"/>
          <w:sz w:val="24"/>
          <w:szCs w:val="24"/>
        </w:rPr>
        <w:t>2</w:t>
      </w:r>
      <w:r w:rsidRPr="008D4DE1">
        <w:rPr>
          <w:rFonts w:ascii="Arial" w:eastAsia="Arial" w:hAnsi="Arial" w:cs="Arial"/>
          <w:sz w:val="24"/>
          <w:szCs w:val="24"/>
        </w:rPr>
        <w:t>00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 xml:space="preserve">r </w:t>
      </w:r>
      <w:r w:rsidRPr="008D4DE1">
        <w:rPr>
          <w:rFonts w:ascii="Arial" w:eastAsia="Arial" w:hAnsi="Arial" w:cs="Arial"/>
          <w:spacing w:val="3"/>
          <w:sz w:val="24"/>
          <w:szCs w:val="24"/>
        </w:rPr>
        <w:t>s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es</w:t>
      </w:r>
      <w:r w:rsidRPr="008D4DE1">
        <w:rPr>
          <w:rFonts w:ascii="Arial" w:eastAsia="Arial" w:hAnsi="Arial" w:cs="Arial"/>
          <w:spacing w:val="-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 xml:space="preserve">er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sz w:val="24"/>
          <w:szCs w:val="24"/>
        </w:rPr>
        <w:t>or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3"/>
          <w:sz w:val="24"/>
          <w:szCs w:val="24"/>
        </w:rPr>
        <w:t>x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um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$</w:t>
      </w:r>
      <w:r w:rsidRPr="008D4DE1">
        <w:rPr>
          <w:rFonts w:ascii="Arial" w:eastAsia="Arial" w:hAnsi="Arial" w:cs="Arial"/>
          <w:spacing w:val="-1"/>
          <w:sz w:val="24"/>
          <w:szCs w:val="24"/>
        </w:rPr>
        <w:t>4</w:t>
      </w:r>
      <w:r w:rsidRPr="008D4DE1">
        <w:rPr>
          <w:rFonts w:ascii="Arial" w:eastAsia="Arial" w:hAnsi="Arial" w:cs="Arial"/>
          <w:spacing w:val="-3"/>
          <w:sz w:val="24"/>
          <w:szCs w:val="24"/>
        </w:rPr>
        <w:t>0</w:t>
      </w:r>
      <w:r w:rsidRPr="008D4DE1">
        <w:rPr>
          <w:rFonts w:ascii="Arial" w:eastAsia="Arial" w:hAnsi="Arial" w:cs="Arial"/>
          <w:spacing w:val="2"/>
          <w:sz w:val="24"/>
          <w:szCs w:val="24"/>
        </w:rPr>
        <w:t>0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Pr="008D4DE1" w:rsidRDefault="00F86203">
      <w:pPr>
        <w:spacing w:before="13" w:line="240" w:lineRule="exact"/>
        <w:rPr>
          <w:sz w:val="24"/>
          <w:szCs w:val="24"/>
        </w:rPr>
      </w:pPr>
    </w:p>
    <w:p w:rsidR="00F86203" w:rsidRPr="008D4DE1" w:rsidRDefault="00AC1010">
      <w:pPr>
        <w:tabs>
          <w:tab w:val="left" w:pos="640"/>
        </w:tabs>
        <w:ind w:left="640" w:right="78" w:hanging="540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>6.</w:t>
      </w:r>
      <w:r w:rsidRPr="008D4DE1">
        <w:rPr>
          <w:rFonts w:ascii="Arial" w:eastAsia="Arial" w:hAnsi="Arial" w:cs="Arial"/>
          <w:sz w:val="24"/>
          <w:szCs w:val="24"/>
        </w:rPr>
        <w:tab/>
      </w:r>
      <w:r w:rsidRPr="008D4DE1">
        <w:rPr>
          <w:rFonts w:ascii="Arial" w:eastAsia="Arial" w:hAnsi="Arial" w:cs="Arial"/>
          <w:spacing w:val="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ey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n </w:t>
      </w:r>
      <w:r w:rsidRPr="008D4DE1">
        <w:rPr>
          <w:rFonts w:ascii="Arial" w:eastAsia="Arial" w:hAnsi="Arial" w:cs="Arial"/>
          <w:spacing w:val="2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 F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CC</w:t>
      </w:r>
      <w:r w:rsidRPr="008D4DE1">
        <w:rPr>
          <w:rFonts w:ascii="Arial" w:eastAsia="Arial" w:hAnsi="Arial" w:cs="Arial"/>
          <w:sz w:val="24"/>
          <w:szCs w:val="24"/>
        </w:rPr>
        <w:t xml:space="preserve">LA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S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3"/>
          <w:sz w:val="24"/>
          <w:szCs w:val="24"/>
        </w:rPr>
        <w:t>f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 xml:space="preserve">d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il</w:t>
      </w:r>
      <w:r w:rsidRPr="008D4DE1">
        <w:rPr>
          <w:rFonts w:ascii="Arial" w:eastAsia="Arial" w:hAnsi="Arial" w:cs="Arial"/>
          <w:sz w:val="24"/>
          <w:szCs w:val="24"/>
        </w:rPr>
        <w:t xml:space="preserve">l </w:t>
      </w:r>
      <w:r w:rsidRPr="008D4DE1">
        <w:rPr>
          <w:rFonts w:ascii="Arial" w:eastAsia="Arial" w:hAnsi="Arial" w:cs="Arial"/>
          <w:spacing w:val="2"/>
          <w:sz w:val="24"/>
          <w:szCs w:val="24"/>
        </w:rPr>
        <w:t>b</w:t>
      </w:r>
      <w:r w:rsidRPr="008D4DE1">
        <w:rPr>
          <w:rFonts w:ascii="Arial" w:eastAsia="Arial" w:hAnsi="Arial" w:cs="Arial"/>
          <w:sz w:val="24"/>
          <w:szCs w:val="24"/>
        </w:rPr>
        <w:t>e a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arded d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ectly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 xml:space="preserve">r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hro</w:t>
      </w:r>
      <w:r w:rsidRPr="008D4DE1">
        <w:rPr>
          <w:rFonts w:ascii="Arial" w:eastAsia="Arial" w:hAnsi="Arial" w:cs="Arial"/>
          <w:spacing w:val="-3"/>
          <w:sz w:val="24"/>
          <w:szCs w:val="24"/>
        </w:rPr>
        <w:t>u</w:t>
      </w:r>
      <w:r w:rsidRPr="008D4DE1">
        <w:rPr>
          <w:rFonts w:ascii="Arial" w:eastAsia="Arial" w:hAnsi="Arial" w:cs="Arial"/>
          <w:spacing w:val="2"/>
          <w:sz w:val="24"/>
          <w:szCs w:val="24"/>
        </w:rPr>
        <w:t>g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 un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ersity</w:t>
      </w:r>
      <w:r w:rsidRPr="008D4D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3"/>
          <w:sz w:val="24"/>
          <w:szCs w:val="24"/>
        </w:rPr>
        <w:t>f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nc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al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spacing w:val="3"/>
          <w:sz w:val="24"/>
          <w:szCs w:val="24"/>
        </w:rPr>
        <w:t>f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ce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 xml:space="preserve">. 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er</w:t>
      </w:r>
      <w:r w:rsidRPr="008D4DE1">
        <w:rPr>
          <w:rFonts w:ascii="Arial" w:eastAsia="Arial" w:hAnsi="Arial" w:cs="Arial"/>
          <w:spacing w:val="-3"/>
          <w:sz w:val="24"/>
          <w:szCs w:val="24"/>
        </w:rPr>
        <w:t>i</w:t>
      </w:r>
      <w:r w:rsidRPr="008D4DE1">
        <w:rPr>
          <w:rFonts w:ascii="Arial" w:eastAsia="Arial" w:hAnsi="Arial" w:cs="Arial"/>
          <w:spacing w:val="3"/>
          <w:sz w:val="24"/>
          <w:szCs w:val="24"/>
        </w:rPr>
        <w:t>f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on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ll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 xml:space="preserve">t at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ol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2"/>
          <w:sz w:val="24"/>
          <w:szCs w:val="24"/>
        </w:rPr>
        <w:t>q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4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ed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p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or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o iss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g</w:t>
      </w:r>
      <w:r w:rsidRPr="008D4D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3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k, 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ch s</w:t>
      </w:r>
      <w:r w:rsidRPr="008D4DE1">
        <w:rPr>
          <w:rFonts w:ascii="Arial" w:eastAsia="Arial" w:hAnsi="Arial" w:cs="Arial"/>
          <w:spacing w:val="-2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Pr="008D4DE1" w:rsidRDefault="00F86203">
      <w:pPr>
        <w:spacing w:before="13" w:line="240" w:lineRule="exact"/>
        <w:rPr>
          <w:sz w:val="24"/>
          <w:szCs w:val="24"/>
        </w:rPr>
      </w:pPr>
    </w:p>
    <w:p w:rsidR="00F86203" w:rsidRPr="008D4DE1" w:rsidRDefault="00AC1010">
      <w:pPr>
        <w:tabs>
          <w:tab w:val="left" w:pos="640"/>
        </w:tabs>
        <w:ind w:left="640" w:right="258" w:hanging="540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z w:val="24"/>
          <w:szCs w:val="24"/>
        </w:rPr>
        <w:t>7.</w:t>
      </w:r>
      <w:r w:rsidRPr="008D4DE1">
        <w:rPr>
          <w:rFonts w:ascii="Arial" w:eastAsia="Arial" w:hAnsi="Arial" w:cs="Arial"/>
          <w:sz w:val="24"/>
          <w:szCs w:val="24"/>
        </w:rPr>
        <w:tab/>
      </w:r>
      <w:r w:rsidRPr="008D4DE1">
        <w:rPr>
          <w:rFonts w:ascii="Arial" w:eastAsia="Arial" w:hAnsi="Arial" w:cs="Arial"/>
          <w:spacing w:val="-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ec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mm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d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sz w:val="24"/>
          <w:szCs w:val="24"/>
        </w:rPr>
        <w:t>or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p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ers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 by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 Sc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h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8D4DE1">
        <w:rPr>
          <w:rFonts w:ascii="Arial" w:eastAsia="Arial" w:hAnsi="Arial" w:cs="Arial"/>
          <w:sz w:val="24"/>
          <w:szCs w:val="24"/>
        </w:rPr>
        <w:t>om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it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ee 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p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oi</w:t>
      </w:r>
      <w:r w:rsidRPr="008D4DE1">
        <w:rPr>
          <w:rFonts w:ascii="Arial" w:eastAsia="Arial" w:hAnsi="Arial" w:cs="Arial"/>
          <w:sz w:val="24"/>
          <w:szCs w:val="24"/>
        </w:rPr>
        <w:t>nted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by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 xml:space="preserve">e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f</w:t>
      </w:r>
      <w:r w:rsidRPr="008D4DE1">
        <w:rPr>
          <w:rFonts w:ascii="Arial" w:eastAsia="Arial" w:hAnsi="Arial" w:cs="Arial"/>
          <w:spacing w:val="3"/>
          <w:sz w:val="24"/>
          <w:szCs w:val="24"/>
        </w:rPr>
        <w:t>f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 xml:space="preserve">. 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2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l se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ecti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 xml:space="preserve">n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 xml:space="preserve">f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3"/>
          <w:sz w:val="24"/>
          <w:szCs w:val="24"/>
        </w:rPr>
        <w:t>h</w:t>
      </w:r>
      <w:r w:rsidRPr="008D4DE1">
        <w:rPr>
          <w:rFonts w:ascii="Arial" w:eastAsia="Arial" w:hAnsi="Arial" w:cs="Arial"/>
          <w:sz w:val="24"/>
          <w:szCs w:val="24"/>
        </w:rPr>
        <w:t>e scho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arsh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p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ers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 xml:space="preserve">by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pacing w:val="-3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pacing w:val="1"/>
          <w:sz w:val="24"/>
          <w:szCs w:val="24"/>
        </w:rPr>
        <w:t>mm</w:t>
      </w:r>
      <w:r w:rsidRPr="008D4DE1">
        <w:rPr>
          <w:rFonts w:ascii="Arial" w:eastAsia="Arial" w:hAnsi="Arial" w:cs="Arial"/>
          <w:spacing w:val="-3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tt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e.</w:t>
      </w:r>
    </w:p>
    <w:p w:rsidR="00F86203" w:rsidRPr="008D4DE1" w:rsidRDefault="00F86203">
      <w:pPr>
        <w:spacing w:before="11" w:line="240" w:lineRule="exact"/>
        <w:rPr>
          <w:sz w:val="24"/>
          <w:szCs w:val="24"/>
        </w:rPr>
      </w:pPr>
    </w:p>
    <w:p w:rsidR="00F86203" w:rsidRPr="008D4DE1" w:rsidRDefault="00AC1010">
      <w:pPr>
        <w:ind w:left="100" w:right="195"/>
        <w:rPr>
          <w:rFonts w:ascii="Arial" w:eastAsia="Arial" w:hAnsi="Arial" w:cs="Arial"/>
          <w:sz w:val="24"/>
          <w:szCs w:val="24"/>
        </w:rPr>
      </w:pP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y</w:t>
      </w:r>
      <w:r w:rsidRPr="008D4DE1">
        <w:rPr>
          <w:rFonts w:ascii="Arial" w:eastAsia="Arial" w:hAnsi="Arial" w:cs="Arial"/>
          <w:sz w:val="24"/>
          <w:szCs w:val="24"/>
        </w:rPr>
        <w:t>ou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are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ere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ed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n </w:t>
      </w:r>
      <w:r w:rsidRPr="008D4DE1">
        <w:rPr>
          <w:rFonts w:ascii="Arial" w:eastAsia="Arial" w:hAnsi="Arial" w:cs="Arial"/>
          <w:spacing w:val="-2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1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y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ng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8D4DE1">
        <w:rPr>
          <w:rFonts w:ascii="Arial" w:eastAsia="Arial" w:hAnsi="Arial" w:cs="Arial"/>
          <w:sz w:val="24"/>
          <w:szCs w:val="24"/>
        </w:rPr>
        <w:t>or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sch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ol</w:t>
      </w:r>
      <w:r w:rsidRPr="008D4DE1">
        <w:rPr>
          <w:rFonts w:ascii="Arial" w:eastAsia="Arial" w:hAnsi="Arial" w:cs="Arial"/>
          <w:sz w:val="24"/>
          <w:szCs w:val="24"/>
        </w:rPr>
        <w:t>ars</w:t>
      </w:r>
      <w:r w:rsidRPr="008D4DE1">
        <w:rPr>
          <w:rFonts w:ascii="Arial" w:eastAsia="Arial" w:hAnsi="Arial" w:cs="Arial"/>
          <w:spacing w:val="-2"/>
          <w:sz w:val="24"/>
          <w:szCs w:val="24"/>
        </w:rPr>
        <w:t>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p,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p</w:t>
      </w:r>
      <w:r w:rsidRPr="008D4DE1">
        <w:rPr>
          <w:rFonts w:ascii="Arial" w:eastAsia="Arial" w:hAnsi="Arial" w:cs="Arial"/>
          <w:sz w:val="24"/>
          <w:szCs w:val="24"/>
        </w:rPr>
        <w:t>p</w:t>
      </w:r>
      <w:r w:rsidRPr="008D4DE1">
        <w:rPr>
          <w:rFonts w:ascii="Arial" w:eastAsia="Arial" w:hAnsi="Arial" w:cs="Arial"/>
          <w:spacing w:val="-1"/>
          <w:sz w:val="24"/>
          <w:szCs w:val="24"/>
        </w:rPr>
        <w:t>li</w:t>
      </w:r>
      <w:r w:rsidRPr="008D4DE1">
        <w:rPr>
          <w:rFonts w:ascii="Arial" w:eastAsia="Arial" w:hAnsi="Arial" w:cs="Arial"/>
          <w:sz w:val="24"/>
          <w:szCs w:val="24"/>
        </w:rPr>
        <w:t>cati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sz w:val="24"/>
          <w:szCs w:val="24"/>
        </w:rPr>
        <w:t>m</w:t>
      </w:r>
      <w:r w:rsidRPr="008D4DE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>s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8D4DE1">
        <w:rPr>
          <w:rFonts w:ascii="Arial" w:eastAsia="Arial" w:hAnsi="Arial" w:cs="Arial"/>
          <w:sz w:val="24"/>
          <w:szCs w:val="24"/>
        </w:rPr>
        <w:t>oc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ed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on</w:t>
      </w:r>
      <w:r w:rsidRPr="008D4D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z w:val="24"/>
          <w:szCs w:val="24"/>
        </w:rPr>
        <w:t>eb s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="00852B82" w:rsidRPr="008D4DE1">
        <w:rPr>
          <w:rFonts w:ascii="Arial" w:eastAsia="Arial" w:hAnsi="Arial" w:cs="Arial"/>
          <w:sz w:val="24"/>
          <w:szCs w:val="24"/>
        </w:rPr>
        <w:t xml:space="preserve">e : </w:t>
      </w:r>
      <w:hyperlink r:id="rId7">
        <w:r w:rsidRPr="008D4DE1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D4DE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D4DE1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D4DE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8D4DE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sd</w:t>
        </w:r>
        <w:r w:rsidRPr="008D4DE1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8D4DE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cc</w:t>
        </w:r>
        <w:r w:rsidRPr="008D4DE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D4DE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a.</w:t>
        </w:r>
        <w:r w:rsidRPr="008D4DE1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or</w:t>
        </w:r>
        <w:r w:rsidRPr="008D4DE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Pr="008D4DE1">
          <w:rPr>
            <w:rFonts w:ascii="Arial" w:eastAsia="Arial" w:hAnsi="Arial" w:cs="Arial"/>
            <w:color w:val="0000FF"/>
            <w:spacing w:val="2"/>
            <w:sz w:val="24"/>
            <w:szCs w:val="24"/>
          </w:rPr>
          <w:t xml:space="preserve"> </w:t>
        </w:r>
        <w:r w:rsidRPr="008D4DE1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 w:rsidRPr="008D4DE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omp</w:t>
      </w:r>
      <w:r w:rsidRPr="008D4DE1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ete</w:t>
      </w:r>
      <w:r w:rsidRPr="008D4DE1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he</w:t>
      </w:r>
      <w:r w:rsidRPr="008D4DE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o</w:t>
      </w:r>
      <w:r w:rsidRPr="008D4DE1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m</w:t>
      </w:r>
      <w:r w:rsidRPr="008D4DE1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a</w:t>
      </w:r>
      <w:r w:rsidRPr="008D4DE1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d</w:t>
      </w:r>
      <w:r w:rsidRPr="008D4DE1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etu</w:t>
      </w:r>
      <w:r w:rsidRPr="008D4DE1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>n</w:t>
      </w:r>
      <w:r w:rsidRPr="008D4DE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852B82" w:rsidRPr="008D4DE1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Kris Brockhoft, SD FCCLA, 103 Wenona Hall, SDSU, Box 0507, Brookings, SD  57007.</w:t>
      </w:r>
    </w:p>
    <w:p w:rsidR="00F86203" w:rsidRPr="008D4DE1" w:rsidRDefault="00F86203">
      <w:pPr>
        <w:spacing w:before="18" w:line="240" w:lineRule="exact"/>
        <w:rPr>
          <w:sz w:val="24"/>
          <w:szCs w:val="24"/>
        </w:rPr>
      </w:pPr>
    </w:p>
    <w:p w:rsidR="00F86203" w:rsidRPr="008D4DE1" w:rsidRDefault="00AC1010">
      <w:pPr>
        <w:spacing w:line="240" w:lineRule="exact"/>
        <w:ind w:left="100" w:right="90"/>
        <w:rPr>
          <w:rFonts w:ascii="Arial" w:eastAsia="Arial" w:hAnsi="Arial" w:cs="Arial"/>
          <w:sz w:val="24"/>
          <w:szCs w:val="24"/>
        </w:rPr>
        <w:sectPr w:rsidR="00F86203" w:rsidRPr="008D4DE1" w:rsidSect="008D4DE1">
          <w:pgSz w:w="12240" w:h="15840"/>
          <w:pgMar w:top="1152" w:right="1008" w:bottom="274" w:left="1008" w:header="720" w:footer="720" w:gutter="0"/>
          <w:cols w:space="720"/>
        </w:sectPr>
      </w:pPr>
      <w:r w:rsidRPr="008D4DE1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b/>
          <w:sz w:val="24"/>
          <w:szCs w:val="24"/>
        </w:rPr>
        <w:t>p</w:t>
      </w:r>
      <w:r w:rsidRPr="008D4DE1">
        <w:rPr>
          <w:rFonts w:ascii="Arial" w:eastAsia="Arial" w:hAnsi="Arial" w:cs="Arial"/>
          <w:b/>
          <w:spacing w:val="-1"/>
          <w:sz w:val="24"/>
          <w:szCs w:val="24"/>
        </w:rPr>
        <w:t>pli</w:t>
      </w:r>
      <w:r w:rsidRPr="008D4DE1">
        <w:rPr>
          <w:rFonts w:ascii="Arial" w:eastAsia="Arial" w:hAnsi="Arial" w:cs="Arial"/>
          <w:b/>
          <w:sz w:val="24"/>
          <w:szCs w:val="24"/>
        </w:rPr>
        <w:t>cati</w:t>
      </w:r>
      <w:r w:rsidRPr="008D4DE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b/>
          <w:sz w:val="24"/>
          <w:szCs w:val="24"/>
        </w:rPr>
        <w:t>n</w:t>
      </w:r>
      <w:r w:rsidRPr="008D4DE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b/>
          <w:sz w:val="24"/>
          <w:szCs w:val="24"/>
        </w:rPr>
        <w:t>s</w:t>
      </w:r>
      <w:r w:rsidRPr="008D4DE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b/>
          <w:sz w:val="24"/>
          <w:szCs w:val="24"/>
        </w:rPr>
        <w:t>d</w:t>
      </w:r>
      <w:r w:rsidRPr="008D4DE1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b/>
          <w:sz w:val="24"/>
          <w:szCs w:val="24"/>
        </w:rPr>
        <w:t xml:space="preserve">e </w:t>
      </w:r>
      <w:r w:rsidR="00CE3660">
        <w:rPr>
          <w:rFonts w:ascii="Arial" w:eastAsia="Arial" w:hAnsi="Arial" w:cs="Arial"/>
          <w:b/>
          <w:spacing w:val="-3"/>
          <w:sz w:val="24"/>
          <w:szCs w:val="24"/>
        </w:rPr>
        <w:t xml:space="preserve">March </w:t>
      </w:r>
      <w:proofErr w:type="gramStart"/>
      <w:r w:rsidR="00CE3660">
        <w:rPr>
          <w:rFonts w:ascii="Arial" w:eastAsia="Arial" w:hAnsi="Arial" w:cs="Arial"/>
          <w:b/>
          <w:spacing w:val="-3"/>
          <w:sz w:val="24"/>
          <w:szCs w:val="24"/>
        </w:rPr>
        <w:t>1</w:t>
      </w:r>
      <w:r w:rsidR="00D91077">
        <w:rPr>
          <w:rFonts w:ascii="Arial" w:eastAsia="Arial" w:hAnsi="Arial" w:cs="Arial"/>
          <w:b/>
          <w:spacing w:val="-3"/>
          <w:sz w:val="24"/>
          <w:szCs w:val="24"/>
        </w:rPr>
        <w:t>st</w:t>
      </w:r>
      <w:proofErr w:type="gramEnd"/>
      <w:r w:rsidRPr="008D4DE1">
        <w:rPr>
          <w:rFonts w:ascii="Arial" w:eastAsia="Arial" w:hAnsi="Arial" w:cs="Arial"/>
          <w:sz w:val="24"/>
          <w:szCs w:val="24"/>
        </w:rPr>
        <w:t xml:space="preserve">.  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A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o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z w:val="24"/>
          <w:szCs w:val="24"/>
        </w:rPr>
        <w:t>nc</w:t>
      </w:r>
      <w:r w:rsidRPr="008D4DE1">
        <w:rPr>
          <w:rFonts w:ascii="Arial" w:eastAsia="Arial" w:hAnsi="Arial" w:cs="Arial"/>
          <w:spacing w:val="-3"/>
          <w:sz w:val="24"/>
          <w:szCs w:val="24"/>
        </w:rPr>
        <w:t>e</w:t>
      </w:r>
      <w:r w:rsidRPr="008D4DE1">
        <w:rPr>
          <w:rFonts w:ascii="Arial" w:eastAsia="Arial" w:hAnsi="Arial" w:cs="Arial"/>
          <w:spacing w:val="1"/>
          <w:sz w:val="24"/>
          <w:szCs w:val="24"/>
        </w:rPr>
        <w:t>m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3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t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 xml:space="preserve">f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wi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ers</w:t>
      </w:r>
      <w:r w:rsidRPr="008D4D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w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1"/>
          <w:sz w:val="24"/>
          <w:szCs w:val="24"/>
        </w:rPr>
        <w:t>l</w:t>
      </w:r>
      <w:r w:rsidRPr="008D4DE1">
        <w:rPr>
          <w:rFonts w:ascii="Arial" w:eastAsia="Arial" w:hAnsi="Arial" w:cs="Arial"/>
          <w:sz w:val="24"/>
          <w:szCs w:val="24"/>
        </w:rPr>
        <w:t>l be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by</w:t>
      </w:r>
      <w:r w:rsidRPr="008D4D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pacing w:val="-2"/>
          <w:sz w:val="24"/>
          <w:szCs w:val="24"/>
        </w:rPr>
        <w:t>x</w:t>
      </w:r>
      <w:r w:rsidRPr="008D4DE1">
        <w:rPr>
          <w:rFonts w:ascii="Arial" w:eastAsia="Arial" w:hAnsi="Arial" w:cs="Arial"/>
          <w:sz w:val="24"/>
          <w:szCs w:val="24"/>
        </w:rPr>
        <w:t>ec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pacing w:val="-2"/>
          <w:sz w:val="24"/>
          <w:szCs w:val="24"/>
        </w:rPr>
        <w:t>v</w:t>
      </w:r>
      <w:r w:rsidRPr="008D4DE1">
        <w:rPr>
          <w:rFonts w:ascii="Arial" w:eastAsia="Arial" w:hAnsi="Arial" w:cs="Arial"/>
          <w:sz w:val="24"/>
          <w:szCs w:val="24"/>
        </w:rPr>
        <w:t>e 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o</w:t>
      </w:r>
      <w:r w:rsidRPr="008D4DE1">
        <w:rPr>
          <w:rFonts w:ascii="Arial" w:eastAsia="Arial" w:hAnsi="Arial" w:cs="Arial"/>
          <w:sz w:val="24"/>
          <w:szCs w:val="24"/>
        </w:rPr>
        <w:t>u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l at 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he</w:t>
      </w:r>
      <w:r w:rsidRPr="008D4D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n</w:t>
      </w:r>
      <w:r w:rsidRPr="008D4DE1">
        <w:rPr>
          <w:rFonts w:ascii="Arial" w:eastAsia="Arial" w:hAnsi="Arial" w:cs="Arial"/>
          <w:sz w:val="24"/>
          <w:szCs w:val="24"/>
        </w:rPr>
        <w:t>n</w:t>
      </w:r>
      <w:r w:rsidRPr="008D4DE1">
        <w:rPr>
          <w:rFonts w:ascii="Arial" w:eastAsia="Arial" w:hAnsi="Arial" w:cs="Arial"/>
          <w:spacing w:val="-1"/>
          <w:sz w:val="24"/>
          <w:szCs w:val="24"/>
        </w:rPr>
        <w:t>u</w:t>
      </w:r>
      <w:r w:rsidRPr="008D4DE1">
        <w:rPr>
          <w:rFonts w:ascii="Arial" w:eastAsia="Arial" w:hAnsi="Arial" w:cs="Arial"/>
          <w:sz w:val="24"/>
          <w:szCs w:val="24"/>
        </w:rPr>
        <w:t xml:space="preserve">al </w:t>
      </w:r>
      <w:r w:rsidRPr="008D4DE1">
        <w:rPr>
          <w:rFonts w:ascii="Arial" w:eastAsia="Arial" w:hAnsi="Arial" w:cs="Arial"/>
          <w:spacing w:val="-3"/>
          <w:sz w:val="24"/>
          <w:szCs w:val="24"/>
        </w:rPr>
        <w:t>S</w:t>
      </w:r>
      <w:r w:rsidRPr="008D4DE1">
        <w:rPr>
          <w:rFonts w:ascii="Arial" w:eastAsia="Arial" w:hAnsi="Arial" w:cs="Arial"/>
          <w:spacing w:val="1"/>
          <w:sz w:val="24"/>
          <w:szCs w:val="24"/>
        </w:rPr>
        <w:t>t</w:t>
      </w:r>
      <w:r w:rsidRPr="008D4DE1">
        <w:rPr>
          <w:rFonts w:ascii="Arial" w:eastAsia="Arial" w:hAnsi="Arial" w:cs="Arial"/>
          <w:sz w:val="24"/>
          <w:szCs w:val="24"/>
        </w:rPr>
        <w:t>ate</w:t>
      </w:r>
      <w:r w:rsidRPr="008D4D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D4DE1">
        <w:rPr>
          <w:rFonts w:ascii="Arial" w:eastAsia="Arial" w:hAnsi="Arial" w:cs="Arial"/>
          <w:sz w:val="24"/>
          <w:szCs w:val="24"/>
        </w:rPr>
        <w:t>F</w:t>
      </w:r>
      <w:r w:rsidRPr="008D4DE1">
        <w:rPr>
          <w:rFonts w:ascii="Arial" w:eastAsia="Arial" w:hAnsi="Arial" w:cs="Arial"/>
          <w:spacing w:val="-2"/>
          <w:sz w:val="24"/>
          <w:szCs w:val="24"/>
        </w:rPr>
        <w:t>C</w:t>
      </w:r>
      <w:r w:rsidRPr="008D4DE1">
        <w:rPr>
          <w:rFonts w:ascii="Arial" w:eastAsia="Arial" w:hAnsi="Arial" w:cs="Arial"/>
          <w:spacing w:val="-1"/>
          <w:sz w:val="24"/>
          <w:szCs w:val="24"/>
        </w:rPr>
        <w:t>C</w:t>
      </w:r>
      <w:r w:rsidRPr="008D4DE1">
        <w:rPr>
          <w:rFonts w:ascii="Arial" w:eastAsia="Arial" w:hAnsi="Arial" w:cs="Arial"/>
          <w:sz w:val="24"/>
          <w:szCs w:val="24"/>
        </w:rPr>
        <w:t>LA L</w:t>
      </w:r>
      <w:r w:rsidRPr="008D4DE1">
        <w:rPr>
          <w:rFonts w:ascii="Arial" w:eastAsia="Arial" w:hAnsi="Arial" w:cs="Arial"/>
          <w:spacing w:val="-1"/>
          <w:sz w:val="24"/>
          <w:szCs w:val="24"/>
        </w:rPr>
        <w:t>e</w:t>
      </w:r>
      <w:r w:rsidRPr="008D4DE1">
        <w:rPr>
          <w:rFonts w:ascii="Arial" w:eastAsia="Arial" w:hAnsi="Arial" w:cs="Arial"/>
          <w:sz w:val="24"/>
          <w:szCs w:val="24"/>
        </w:rPr>
        <w:t>a</w:t>
      </w:r>
      <w:r w:rsidRPr="008D4DE1">
        <w:rPr>
          <w:rFonts w:ascii="Arial" w:eastAsia="Arial" w:hAnsi="Arial" w:cs="Arial"/>
          <w:spacing w:val="-1"/>
          <w:sz w:val="24"/>
          <w:szCs w:val="24"/>
        </w:rPr>
        <w:t>d</w:t>
      </w:r>
      <w:r w:rsidRPr="008D4DE1">
        <w:rPr>
          <w:rFonts w:ascii="Arial" w:eastAsia="Arial" w:hAnsi="Arial" w:cs="Arial"/>
          <w:sz w:val="24"/>
          <w:szCs w:val="24"/>
        </w:rPr>
        <w:t>ersh</w:t>
      </w:r>
      <w:r w:rsidRPr="008D4DE1">
        <w:rPr>
          <w:rFonts w:ascii="Arial" w:eastAsia="Arial" w:hAnsi="Arial" w:cs="Arial"/>
          <w:spacing w:val="-1"/>
          <w:sz w:val="24"/>
          <w:szCs w:val="24"/>
        </w:rPr>
        <w:t>i</w:t>
      </w:r>
      <w:r w:rsidRPr="008D4DE1">
        <w:rPr>
          <w:rFonts w:ascii="Arial" w:eastAsia="Arial" w:hAnsi="Arial" w:cs="Arial"/>
          <w:sz w:val="24"/>
          <w:szCs w:val="24"/>
        </w:rPr>
        <w:t xml:space="preserve">p </w:t>
      </w:r>
      <w:r w:rsidR="00852B82" w:rsidRPr="008D4DE1">
        <w:rPr>
          <w:rFonts w:ascii="Arial" w:eastAsia="Arial" w:hAnsi="Arial" w:cs="Arial"/>
          <w:spacing w:val="-3"/>
          <w:sz w:val="24"/>
          <w:szCs w:val="24"/>
        </w:rPr>
        <w:t>Conference</w:t>
      </w:r>
      <w:r w:rsidRPr="008D4DE1">
        <w:rPr>
          <w:rFonts w:ascii="Arial" w:eastAsia="Arial" w:hAnsi="Arial" w:cs="Arial"/>
          <w:sz w:val="24"/>
          <w:szCs w:val="24"/>
        </w:rPr>
        <w:t>.</w:t>
      </w:r>
    </w:p>
    <w:p w:rsidR="00F86203" w:rsidRDefault="00AC1010">
      <w:pPr>
        <w:spacing w:before="56"/>
        <w:ind w:left="2080" w:right="20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FCC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ON</w:t>
      </w:r>
    </w:p>
    <w:p w:rsidR="00F86203" w:rsidRDefault="00F86203">
      <w:pPr>
        <w:spacing w:before="4" w:line="160" w:lineRule="exact"/>
        <w:rPr>
          <w:sz w:val="16"/>
          <w:szCs w:val="16"/>
        </w:rPr>
      </w:pPr>
    </w:p>
    <w:p w:rsidR="00F86203" w:rsidRDefault="00AC1010">
      <w:pPr>
        <w:spacing w:line="260" w:lineRule="exact"/>
        <w:ind w:left="2027" w:right="19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(Incl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="00E255A3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tmar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no 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E3660">
        <w:rPr>
          <w:rFonts w:ascii="Arial" w:eastAsia="Arial" w:hAnsi="Arial" w:cs="Arial"/>
          <w:b/>
          <w:spacing w:val="-1"/>
          <w:sz w:val="24"/>
          <w:szCs w:val="24"/>
        </w:rPr>
        <w:t>March 1</w:t>
      </w:r>
      <w:r w:rsidR="00D91077">
        <w:rPr>
          <w:rFonts w:ascii="Arial" w:eastAsia="Arial" w:hAnsi="Arial" w:cs="Arial"/>
          <w:b/>
          <w:spacing w:val="-1"/>
          <w:sz w:val="24"/>
          <w:szCs w:val="24"/>
        </w:rPr>
        <w:t>st</w:t>
      </w:r>
    </w:p>
    <w:p w:rsidR="00F86203" w:rsidRDefault="00F86203">
      <w:pPr>
        <w:spacing w:before="12" w:line="240" w:lineRule="exact"/>
        <w:rPr>
          <w:sz w:val="24"/>
          <w:szCs w:val="24"/>
        </w:rPr>
      </w:pPr>
    </w:p>
    <w:p w:rsidR="008D4DE1" w:rsidRDefault="008D4DE1">
      <w:pPr>
        <w:tabs>
          <w:tab w:val="left" w:pos="8720"/>
        </w:tabs>
        <w:spacing w:line="240" w:lineRule="exact"/>
        <w:ind w:left="104"/>
        <w:rPr>
          <w:rFonts w:ascii="Arial" w:eastAsia="Arial" w:hAnsi="Arial" w:cs="Arial"/>
          <w:spacing w:val="-1"/>
          <w:position w:val="-1"/>
          <w:sz w:val="22"/>
          <w:szCs w:val="22"/>
        </w:rPr>
      </w:pPr>
    </w:p>
    <w:p w:rsidR="00F86203" w:rsidRPr="00D9219A" w:rsidRDefault="00AC1010">
      <w:pPr>
        <w:tabs>
          <w:tab w:val="left" w:pos="8720"/>
        </w:tabs>
        <w:spacing w:line="240" w:lineRule="exact"/>
        <w:ind w:left="10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ame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8D4DE1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/>
        </w:rPr>
        <w:tab/>
      </w:r>
    </w:p>
    <w:p w:rsidR="00F86203" w:rsidRDefault="00F86203">
      <w:pPr>
        <w:spacing w:before="3" w:line="220" w:lineRule="exact"/>
        <w:rPr>
          <w:sz w:val="22"/>
          <w:szCs w:val="22"/>
        </w:rPr>
      </w:pPr>
    </w:p>
    <w:p w:rsidR="00D9219A" w:rsidRDefault="00AC1010" w:rsidP="00D2227D">
      <w:pPr>
        <w:tabs>
          <w:tab w:val="left" w:pos="8620"/>
        </w:tabs>
        <w:spacing w:before="32"/>
        <w:ind w:left="2265" w:right="432" w:hanging="2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9219A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ess: </w:t>
      </w:r>
      <w:r w:rsidR="00414F10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86203" w:rsidRDefault="00D9219A">
      <w:pPr>
        <w:tabs>
          <w:tab w:val="left" w:pos="8620"/>
        </w:tabs>
        <w:spacing w:before="32"/>
        <w:ind w:left="2265" w:right="607" w:hanging="2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  <w:r w:rsidR="00AC1010">
        <w:rPr>
          <w:rFonts w:ascii="Arial" w:eastAsia="Arial" w:hAnsi="Arial" w:cs="Arial"/>
          <w:spacing w:val="-1"/>
          <w:sz w:val="22"/>
          <w:szCs w:val="22"/>
        </w:rPr>
        <w:t>S</w:t>
      </w:r>
      <w:r w:rsidR="00AC1010">
        <w:rPr>
          <w:rFonts w:ascii="Arial" w:eastAsia="Arial" w:hAnsi="Arial" w:cs="Arial"/>
          <w:spacing w:val="1"/>
          <w:sz w:val="22"/>
          <w:szCs w:val="22"/>
        </w:rPr>
        <w:t>tr</w:t>
      </w:r>
      <w:r w:rsidR="00AC1010">
        <w:rPr>
          <w:rFonts w:ascii="Arial" w:eastAsia="Arial" w:hAnsi="Arial" w:cs="Arial"/>
          <w:sz w:val="22"/>
          <w:szCs w:val="22"/>
        </w:rPr>
        <w:t>e</w:t>
      </w:r>
      <w:r w:rsidR="00AC1010">
        <w:rPr>
          <w:rFonts w:ascii="Arial" w:eastAsia="Arial" w:hAnsi="Arial" w:cs="Arial"/>
          <w:spacing w:val="-1"/>
          <w:sz w:val="22"/>
          <w:szCs w:val="22"/>
        </w:rPr>
        <w:t>e</w:t>
      </w:r>
      <w:r w:rsidR="00AC1010">
        <w:rPr>
          <w:rFonts w:ascii="Arial" w:eastAsia="Arial" w:hAnsi="Arial" w:cs="Arial"/>
          <w:sz w:val="22"/>
          <w:szCs w:val="22"/>
        </w:rPr>
        <w:t xml:space="preserve">t  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AC1010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AC1010">
        <w:rPr>
          <w:rFonts w:ascii="Arial" w:eastAsia="Arial" w:hAnsi="Arial" w:cs="Arial"/>
          <w:sz w:val="22"/>
          <w:szCs w:val="22"/>
        </w:rPr>
        <w:t xml:space="preserve">  </w:t>
      </w:r>
      <w:r w:rsidR="00AC101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1"/>
          <w:sz w:val="22"/>
          <w:szCs w:val="22"/>
        </w:rPr>
        <w:t>Ci</w:t>
      </w:r>
      <w:r w:rsidR="00AC1010">
        <w:rPr>
          <w:rFonts w:ascii="Arial" w:eastAsia="Arial" w:hAnsi="Arial" w:cs="Arial"/>
          <w:spacing w:val="1"/>
          <w:sz w:val="22"/>
          <w:szCs w:val="22"/>
        </w:rPr>
        <w:t>t</w:t>
      </w:r>
      <w:r w:rsidR="00AC1010">
        <w:rPr>
          <w:rFonts w:ascii="Arial" w:eastAsia="Arial" w:hAnsi="Arial" w:cs="Arial"/>
          <w:sz w:val="22"/>
          <w:szCs w:val="22"/>
        </w:rPr>
        <w:t xml:space="preserve">y                </w:t>
      </w:r>
      <w:r w:rsidR="00AC1010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1"/>
          <w:sz w:val="22"/>
          <w:szCs w:val="22"/>
        </w:rPr>
        <w:t>C</w:t>
      </w:r>
      <w:r w:rsidR="00AC1010">
        <w:rPr>
          <w:rFonts w:ascii="Arial" w:eastAsia="Arial" w:hAnsi="Arial" w:cs="Arial"/>
          <w:sz w:val="22"/>
          <w:szCs w:val="22"/>
        </w:rPr>
        <w:t>o</w:t>
      </w:r>
      <w:r w:rsidR="00AC1010">
        <w:rPr>
          <w:rFonts w:ascii="Arial" w:eastAsia="Arial" w:hAnsi="Arial" w:cs="Arial"/>
          <w:spacing w:val="-1"/>
          <w:sz w:val="22"/>
          <w:szCs w:val="22"/>
        </w:rPr>
        <w:t>u</w:t>
      </w:r>
      <w:r w:rsidR="00AC1010">
        <w:rPr>
          <w:rFonts w:ascii="Arial" w:eastAsia="Arial" w:hAnsi="Arial" w:cs="Arial"/>
          <w:sz w:val="22"/>
          <w:szCs w:val="22"/>
        </w:rPr>
        <w:t>nty</w:t>
      </w:r>
      <w:r w:rsidR="00AC1010"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1"/>
          <w:sz w:val="22"/>
          <w:szCs w:val="22"/>
        </w:rPr>
        <w:t>S</w:t>
      </w:r>
      <w:r w:rsidR="00AC1010">
        <w:rPr>
          <w:rFonts w:ascii="Arial" w:eastAsia="Arial" w:hAnsi="Arial" w:cs="Arial"/>
          <w:spacing w:val="1"/>
          <w:sz w:val="22"/>
          <w:szCs w:val="22"/>
        </w:rPr>
        <w:t>t</w:t>
      </w:r>
      <w:r w:rsidR="00AC1010">
        <w:rPr>
          <w:rFonts w:ascii="Arial" w:eastAsia="Arial" w:hAnsi="Arial" w:cs="Arial"/>
          <w:sz w:val="22"/>
          <w:szCs w:val="22"/>
        </w:rPr>
        <w:t xml:space="preserve">ate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z w:val="22"/>
          <w:szCs w:val="22"/>
        </w:rPr>
        <w:t xml:space="preserve">         </w:t>
      </w:r>
      <w:r w:rsidR="00AC101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z w:val="22"/>
          <w:szCs w:val="22"/>
        </w:rPr>
        <w:t>Z</w:t>
      </w:r>
      <w:r w:rsidR="00AC1010">
        <w:rPr>
          <w:rFonts w:ascii="Arial" w:eastAsia="Arial" w:hAnsi="Arial" w:cs="Arial"/>
          <w:spacing w:val="-2"/>
          <w:sz w:val="22"/>
          <w:szCs w:val="22"/>
        </w:rPr>
        <w:t>i</w:t>
      </w:r>
      <w:r w:rsidR="00AC1010">
        <w:rPr>
          <w:rFonts w:ascii="Arial" w:eastAsia="Arial" w:hAnsi="Arial" w:cs="Arial"/>
          <w:sz w:val="22"/>
          <w:szCs w:val="22"/>
        </w:rPr>
        <w:t>p C</w:t>
      </w:r>
      <w:r w:rsidR="00AC1010">
        <w:rPr>
          <w:rFonts w:ascii="Arial" w:eastAsia="Arial" w:hAnsi="Arial" w:cs="Arial"/>
          <w:spacing w:val="-1"/>
          <w:sz w:val="22"/>
          <w:szCs w:val="22"/>
        </w:rPr>
        <w:t>o</w:t>
      </w:r>
      <w:r w:rsidR="00AC1010">
        <w:rPr>
          <w:rFonts w:ascii="Arial" w:eastAsia="Arial" w:hAnsi="Arial" w:cs="Arial"/>
          <w:sz w:val="22"/>
          <w:szCs w:val="22"/>
        </w:rPr>
        <w:t>de</w:t>
      </w:r>
    </w:p>
    <w:p w:rsidR="00F86203" w:rsidRDefault="00F86203">
      <w:pPr>
        <w:spacing w:before="12" w:line="240" w:lineRule="exact"/>
        <w:rPr>
          <w:sz w:val="24"/>
          <w:szCs w:val="24"/>
        </w:rPr>
      </w:pPr>
    </w:p>
    <w:p w:rsidR="00F86203" w:rsidRDefault="00AC1010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</w:t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  <w:t xml:space="preserve">    </w:t>
      </w:r>
      <w:r>
        <w:rPr>
          <w:rFonts w:ascii="Arial" w:eastAsia="Arial" w:hAnsi="Arial" w:cs="Arial"/>
          <w:spacing w:val="-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School</w:t>
      </w:r>
    </w:p>
    <w:p w:rsidR="00F86203" w:rsidRDefault="00F86203">
      <w:pPr>
        <w:spacing w:before="3" w:line="220" w:lineRule="exact"/>
        <w:rPr>
          <w:sz w:val="22"/>
          <w:szCs w:val="22"/>
        </w:rPr>
        <w:sectPr w:rsidR="00F86203" w:rsidSect="00D9219A">
          <w:pgSz w:w="12240" w:h="15840" w:code="1"/>
          <w:pgMar w:top="864" w:right="1008" w:bottom="432" w:left="1152" w:header="0" w:footer="0" w:gutter="0"/>
          <w:cols w:space="720"/>
        </w:sectPr>
      </w:pPr>
    </w:p>
    <w:p w:rsidR="00F86203" w:rsidRDefault="008D4DE1">
      <w:pPr>
        <w:tabs>
          <w:tab w:val="left" w:pos="4120"/>
        </w:tabs>
        <w:spacing w:before="32" w:line="240" w:lineRule="exact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br/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 w:rsidR="00AC1010">
        <w:rPr>
          <w:rFonts w:ascii="Arial" w:eastAsia="Arial" w:hAnsi="Arial" w:cs="Arial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AC1010">
        <w:rPr>
          <w:rFonts w:ascii="Arial" w:eastAsia="Arial" w:hAnsi="Arial" w:cs="Arial"/>
          <w:position w:val="-1"/>
          <w:sz w:val="22"/>
          <w:szCs w:val="22"/>
        </w:rPr>
        <w:t>e</w:t>
      </w:r>
      <w:r w:rsidR="00AC101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position w:val="-1"/>
          <w:sz w:val="22"/>
          <w:szCs w:val="22"/>
        </w:rPr>
        <w:t>p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oi</w:t>
      </w:r>
      <w:r w:rsidR="00AC1010">
        <w:rPr>
          <w:rFonts w:ascii="Arial" w:eastAsia="Arial" w:hAnsi="Arial" w:cs="Arial"/>
          <w:position w:val="-1"/>
          <w:sz w:val="22"/>
          <w:szCs w:val="22"/>
        </w:rPr>
        <w:t>nt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="00AC1010">
        <w:rPr>
          <w:rFonts w:ascii="Arial" w:eastAsia="Arial" w:hAnsi="Arial" w:cs="Arial"/>
          <w:position w:val="-1"/>
          <w:sz w:val="22"/>
          <w:szCs w:val="22"/>
        </w:rPr>
        <w:t>er</w:t>
      </w:r>
      <w:r w:rsidR="00AC1010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 w:rsidR="00AC101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C1010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D4DE1" w:rsidRDefault="00AC1010">
      <w:pPr>
        <w:spacing w:before="32" w:line="240" w:lineRule="exact"/>
      </w:pPr>
      <w:r>
        <w:br w:type="column"/>
      </w:r>
    </w:p>
    <w:p w:rsidR="00F86203" w:rsidRDefault="00D9219A">
      <w:pPr>
        <w:spacing w:before="32" w:line="240" w:lineRule="exact"/>
        <w:rPr>
          <w:rFonts w:ascii="Arial" w:eastAsia="Arial" w:hAnsi="Arial" w:cs="Arial"/>
          <w:sz w:val="22"/>
          <w:szCs w:val="22"/>
        </w:rPr>
        <w:sectPr w:rsidR="00F86203" w:rsidSect="00D9219A">
          <w:type w:val="continuous"/>
          <w:pgSz w:w="12240" w:h="15840" w:code="1"/>
          <w:pgMar w:top="864" w:right="1008" w:bottom="432" w:left="1152" w:header="0" w:footer="0" w:gutter="0"/>
          <w:cols w:num="2" w:space="720" w:equalWidth="0">
            <w:col w:w="4457" w:space="296"/>
            <w:col w:w="5327"/>
          </w:cols>
        </w:sect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                 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tt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position w:val="-1"/>
          <w:sz w:val="22"/>
          <w:szCs w:val="22"/>
        </w:rPr>
        <w:t>ch copy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AC1010">
        <w:rPr>
          <w:rFonts w:ascii="Arial" w:eastAsia="Arial" w:hAnsi="Arial" w:cs="Arial"/>
          <w:position w:val="-1"/>
          <w:sz w:val="22"/>
          <w:szCs w:val="22"/>
        </w:rPr>
        <w:t>f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ff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AC1010">
        <w:rPr>
          <w:rFonts w:ascii="Arial" w:eastAsia="Arial" w:hAnsi="Arial" w:cs="Arial"/>
          <w:position w:val="-1"/>
          <w:sz w:val="22"/>
          <w:szCs w:val="22"/>
        </w:rPr>
        <w:t>c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AC1010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AC101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AC1010">
        <w:rPr>
          <w:rFonts w:ascii="Arial" w:eastAsia="Arial" w:hAnsi="Arial" w:cs="Arial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AC1010">
        <w:rPr>
          <w:rFonts w:ascii="Arial" w:eastAsia="Arial" w:hAnsi="Arial" w:cs="Arial"/>
          <w:position w:val="-1"/>
          <w:sz w:val="22"/>
          <w:szCs w:val="22"/>
        </w:rPr>
        <w:t>sc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AC1010">
        <w:rPr>
          <w:rFonts w:ascii="Arial" w:eastAsia="Arial" w:hAnsi="Arial" w:cs="Arial"/>
          <w:position w:val="-1"/>
          <w:sz w:val="22"/>
          <w:szCs w:val="22"/>
        </w:rPr>
        <w:t>pt)</w:t>
      </w:r>
    </w:p>
    <w:p w:rsidR="00F86203" w:rsidRDefault="00AC1010">
      <w:pPr>
        <w:tabs>
          <w:tab w:val="left" w:pos="8620"/>
        </w:tabs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or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position w:val="-1"/>
          <w:sz w:val="22"/>
          <w:szCs w:val="22"/>
        </w:rPr>
        <w:t>sec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86203" w:rsidRDefault="00F86203">
      <w:pPr>
        <w:spacing w:before="6" w:line="220" w:lineRule="exact"/>
        <w:rPr>
          <w:sz w:val="22"/>
          <w:szCs w:val="22"/>
        </w:rPr>
      </w:pPr>
    </w:p>
    <w:p w:rsidR="00F86203" w:rsidRDefault="00AC1010">
      <w:pPr>
        <w:tabs>
          <w:tab w:val="left" w:pos="7100"/>
        </w:tabs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ori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n: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8D4DE1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8D4DE1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8D4DE1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D9219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86203" w:rsidRDefault="00F86203">
      <w:pPr>
        <w:spacing w:before="3" w:line="140" w:lineRule="exact"/>
        <w:rPr>
          <w:sz w:val="15"/>
          <w:szCs w:val="15"/>
        </w:rPr>
      </w:pPr>
    </w:p>
    <w:p w:rsidR="00F86203" w:rsidRDefault="00F86203">
      <w:pPr>
        <w:spacing w:line="200" w:lineRule="exact"/>
      </w:pPr>
    </w:p>
    <w:p w:rsidR="00F86203" w:rsidRDefault="00AC1010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y &amp;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F86203" w:rsidRDefault="00F86203">
      <w:pPr>
        <w:spacing w:before="6" w:line="120" w:lineRule="exact"/>
        <w:rPr>
          <w:sz w:val="12"/>
          <w:szCs w:val="12"/>
        </w:rPr>
      </w:pPr>
    </w:p>
    <w:p w:rsidR="00F86203" w:rsidRDefault="00AC1010">
      <w:pPr>
        <w:tabs>
          <w:tab w:val="left" w:pos="4280"/>
        </w:tabs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D4DE1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D4DE1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D4DE1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8D4DE1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8D4DE1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F86203" w:rsidRDefault="00F86203">
      <w:pPr>
        <w:spacing w:before="6" w:line="120" w:lineRule="exact"/>
        <w:rPr>
          <w:sz w:val="12"/>
          <w:szCs w:val="12"/>
        </w:rPr>
      </w:pPr>
    </w:p>
    <w:p w:rsidR="00F86203" w:rsidRDefault="00AC1010">
      <w:pPr>
        <w:tabs>
          <w:tab w:val="left" w:pos="7120"/>
        </w:tabs>
        <w:spacing w:line="240" w:lineRule="exact"/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umber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 sem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ere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y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8D4DE1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8D4DE1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86203" w:rsidRDefault="00F86203">
      <w:pPr>
        <w:spacing w:line="140" w:lineRule="exact"/>
        <w:rPr>
          <w:sz w:val="15"/>
          <w:szCs w:val="15"/>
        </w:rPr>
      </w:pPr>
    </w:p>
    <w:p w:rsidR="00F86203" w:rsidRDefault="00F86203">
      <w:pPr>
        <w:spacing w:line="200" w:lineRule="exact"/>
      </w:pPr>
    </w:p>
    <w:p w:rsidR="00F86203" w:rsidRDefault="00AC1010">
      <w:pPr>
        <w:tabs>
          <w:tab w:val="left" w:pos="9160"/>
        </w:tabs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been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F86203" w:rsidRDefault="00F86203">
      <w:pPr>
        <w:spacing w:before="6" w:line="120" w:lineRule="exact"/>
        <w:rPr>
          <w:sz w:val="12"/>
          <w:szCs w:val="12"/>
        </w:rPr>
      </w:pPr>
    </w:p>
    <w:p w:rsidR="00F86203" w:rsidRPr="008D4DE1" w:rsidRDefault="008D4DE1" w:rsidP="008D4DE1">
      <w:pPr>
        <w:tabs>
          <w:tab w:val="left" w:pos="9100"/>
        </w:tabs>
        <w:spacing w:line="240" w:lineRule="exac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 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AC1010">
        <w:rPr>
          <w:rFonts w:ascii="Arial" w:eastAsia="Arial" w:hAnsi="Arial" w:cs="Arial"/>
          <w:position w:val="-1"/>
          <w:sz w:val="22"/>
          <w:szCs w:val="22"/>
        </w:rPr>
        <w:t>umber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AC1010">
        <w:rPr>
          <w:rFonts w:ascii="Arial" w:eastAsia="Arial" w:hAnsi="Arial" w:cs="Arial"/>
          <w:position w:val="-1"/>
          <w:sz w:val="22"/>
          <w:szCs w:val="22"/>
        </w:rPr>
        <w:t>f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gramStart"/>
      <w:r w:rsidR="00AC101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C1010">
        <w:rPr>
          <w:rFonts w:ascii="Arial" w:eastAsia="Arial" w:hAnsi="Arial" w:cs="Arial"/>
          <w:position w:val="-1"/>
          <w:sz w:val="22"/>
          <w:szCs w:val="22"/>
        </w:rPr>
        <w:t>e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AC1010">
        <w:rPr>
          <w:rFonts w:ascii="Arial" w:eastAsia="Arial" w:hAnsi="Arial" w:cs="Arial"/>
          <w:position w:val="-1"/>
          <w:sz w:val="22"/>
          <w:szCs w:val="22"/>
        </w:rPr>
        <w:t>s</w:t>
      </w:r>
      <w:proofErr w:type="gramEnd"/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AC1010">
        <w:rPr>
          <w:rFonts w:ascii="Arial" w:eastAsia="Arial" w:hAnsi="Arial" w:cs="Arial"/>
          <w:position w:val="-1"/>
          <w:sz w:val="22"/>
          <w:szCs w:val="22"/>
        </w:rPr>
        <w:t>emb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AC1010">
        <w:rPr>
          <w:rFonts w:ascii="Arial" w:eastAsia="Arial" w:hAnsi="Arial" w:cs="Arial"/>
          <w:position w:val="-1"/>
          <w:sz w:val="22"/>
          <w:szCs w:val="22"/>
        </w:rPr>
        <w:t>sh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AC1010">
        <w:rPr>
          <w:rFonts w:ascii="Arial" w:eastAsia="Arial" w:hAnsi="Arial" w:cs="Arial"/>
          <w:position w:val="-1"/>
          <w:sz w:val="22"/>
          <w:szCs w:val="22"/>
        </w:rPr>
        <w:t xml:space="preserve">p 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AC1010">
        <w:rPr>
          <w:rFonts w:ascii="Arial" w:eastAsia="Arial" w:hAnsi="Arial" w:cs="Arial"/>
          <w:position w:val="-1"/>
          <w:sz w:val="22"/>
          <w:szCs w:val="22"/>
        </w:rPr>
        <w:t>as an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position w:val="-1"/>
          <w:sz w:val="22"/>
          <w:szCs w:val="22"/>
        </w:rPr>
        <w:t>o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AC1010">
        <w:rPr>
          <w:rFonts w:ascii="Arial" w:eastAsia="Arial" w:hAnsi="Arial" w:cs="Arial"/>
          <w:position w:val="-1"/>
          <w:sz w:val="22"/>
          <w:szCs w:val="22"/>
        </w:rPr>
        <w:t>on</w:t>
      </w:r>
      <w:r w:rsidR="00AC101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AC1010">
        <w:rPr>
          <w:rFonts w:ascii="Arial" w:eastAsia="Arial" w:hAnsi="Arial" w:cs="Arial"/>
          <w:position w:val="-1"/>
          <w:sz w:val="22"/>
          <w:szCs w:val="22"/>
        </w:rPr>
        <w:t>r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C1010">
        <w:rPr>
          <w:rFonts w:ascii="Arial" w:eastAsia="Arial" w:hAnsi="Arial" w:cs="Arial"/>
          <w:position w:val="-1"/>
          <w:sz w:val="22"/>
          <w:szCs w:val="22"/>
        </w:rPr>
        <w:t>o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 w:rsidR="00AC101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C1010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414F10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</w:t>
      </w:r>
    </w:p>
    <w:p w:rsidR="00F86203" w:rsidRDefault="00F86203">
      <w:pPr>
        <w:spacing w:line="200" w:lineRule="exact"/>
      </w:pPr>
    </w:p>
    <w:p w:rsidR="00F86203" w:rsidRDefault="00F86203">
      <w:pPr>
        <w:spacing w:line="280" w:lineRule="exact"/>
        <w:rPr>
          <w:sz w:val="28"/>
          <w:szCs w:val="28"/>
        </w:rPr>
      </w:pPr>
    </w:p>
    <w:p w:rsidR="00F86203" w:rsidRDefault="00AC1010">
      <w:pPr>
        <w:spacing w:before="37" w:line="240" w:lineRule="exact"/>
        <w:ind w:left="104" w:righ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D4DE1">
        <w:rPr>
          <w:rFonts w:ascii="Arial" w:eastAsia="Arial" w:hAnsi="Arial" w:cs="Arial"/>
          <w:spacing w:val="-1"/>
          <w:sz w:val="22"/>
          <w:szCs w:val="22"/>
        </w:rPr>
        <w:t>region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before="13" w:line="260" w:lineRule="exact"/>
        <w:rPr>
          <w:sz w:val="26"/>
          <w:szCs w:val="26"/>
        </w:rPr>
      </w:pPr>
    </w:p>
    <w:p w:rsidR="00F86203" w:rsidRDefault="00AC1010" w:rsidP="00414F10">
      <w:pPr>
        <w:ind w:left="104"/>
        <w:rPr>
          <w:rFonts w:ascii="Arial" w:eastAsia="Arial" w:hAnsi="Arial" w:cs="Arial"/>
          <w:sz w:val="22"/>
          <w:szCs w:val="22"/>
        </w:rPr>
        <w:sectPr w:rsidR="00F86203" w:rsidSect="00D9219A">
          <w:type w:val="continuous"/>
          <w:pgSz w:w="12240" w:h="15840" w:code="1"/>
          <w:pgMar w:top="864" w:right="1008" w:bottom="432" w:left="1152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LA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 w:rsidR="00414F1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accepted.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D4DE1">
        <w:rPr>
          <w:rFonts w:ascii="Arial" w:eastAsia="Arial" w:hAnsi="Arial" w:cs="Arial"/>
          <w:spacing w:val="1"/>
          <w:sz w:val="22"/>
          <w:szCs w:val="22"/>
        </w:rPr>
        <w:t>region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d.)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86203" w:rsidRDefault="00AC1010">
      <w:pPr>
        <w:spacing w:before="75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lastRenderedPageBreak/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</w:p>
    <w:p w:rsidR="00F86203" w:rsidRDefault="00F86203">
      <w:pPr>
        <w:spacing w:before="9" w:line="120" w:lineRule="exact"/>
        <w:rPr>
          <w:sz w:val="12"/>
          <w:szCs w:val="12"/>
        </w:rPr>
      </w:pPr>
    </w:p>
    <w:p w:rsidR="00F86203" w:rsidRDefault="00AC1010" w:rsidP="00414F10">
      <w:pPr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ac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LA</w:t>
      </w:r>
      <w:r w:rsidR="00414F1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-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before="15" w:line="280" w:lineRule="exact"/>
        <w:rPr>
          <w:sz w:val="28"/>
          <w:szCs w:val="28"/>
        </w:rPr>
      </w:pPr>
    </w:p>
    <w:p w:rsidR="00F86203" w:rsidRDefault="00AC1010">
      <w:pPr>
        <w:ind w:left="104" w:right="5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career ch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ce.</w:t>
      </w: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before="13" w:line="260" w:lineRule="exact"/>
        <w:rPr>
          <w:sz w:val="26"/>
          <w:szCs w:val="26"/>
        </w:rPr>
      </w:pPr>
    </w:p>
    <w:p w:rsidR="00F86203" w:rsidRDefault="00AC1010">
      <w:pPr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ors</w:t>
      </w:r>
    </w:p>
    <w:p w:rsidR="00F86203" w:rsidRDefault="00F86203">
      <w:pPr>
        <w:spacing w:before="9" w:line="120" w:lineRule="exact"/>
        <w:rPr>
          <w:sz w:val="12"/>
          <w:szCs w:val="12"/>
        </w:rPr>
      </w:pPr>
    </w:p>
    <w:p w:rsidR="00F86203" w:rsidRDefault="00AC1010">
      <w:pPr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shmen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schoo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before="3" w:line="220" w:lineRule="exact"/>
        <w:rPr>
          <w:sz w:val="22"/>
          <w:szCs w:val="22"/>
        </w:rPr>
      </w:pPr>
    </w:p>
    <w:p w:rsidR="00F86203" w:rsidRDefault="00AC1010">
      <w:pPr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on</w:t>
      </w:r>
    </w:p>
    <w:p w:rsidR="00F86203" w:rsidRDefault="00F86203">
      <w:pPr>
        <w:spacing w:before="3" w:line="120" w:lineRule="exact"/>
        <w:rPr>
          <w:sz w:val="13"/>
          <w:szCs w:val="13"/>
        </w:rPr>
      </w:pPr>
    </w:p>
    <w:p w:rsidR="00F86203" w:rsidRDefault="00AC1010">
      <w:pPr>
        <w:spacing w:line="240" w:lineRule="exact"/>
        <w:ind w:left="104" w:right="3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ef.  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90484C" w:rsidRDefault="0090484C">
      <w:pPr>
        <w:spacing w:line="240" w:lineRule="exact"/>
        <w:ind w:left="104" w:right="343"/>
        <w:rPr>
          <w:rFonts w:ascii="Arial" w:eastAsia="Arial" w:hAnsi="Arial" w:cs="Arial"/>
          <w:sz w:val="22"/>
          <w:szCs w:val="22"/>
        </w:rPr>
      </w:pPr>
    </w:p>
    <w:p w:rsidR="0090484C" w:rsidRDefault="0090484C">
      <w:pPr>
        <w:spacing w:line="240" w:lineRule="exact"/>
        <w:ind w:left="104" w:right="343"/>
        <w:rPr>
          <w:rFonts w:ascii="Arial" w:eastAsia="Arial" w:hAnsi="Arial" w:cs="Arial"/>
          <w:sz w:val="22"/>
          <w:szCs w:val="22"/>
        </w:rPr>
      </w:pPr>
    </w:p>
    <w:p w:rsidR="0090484C" w:rsidRDefault="0090484C">
      <w:pPr>
        <w:spacing w:line="240" w:lineRule="exact"/>
        <w:ind w:left="104" w:right="343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14F10"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0484C" w:rsidRPr="0090484C" w:rsidRDefault="0090484C">
      <w:pPr>
        <w:spacing w:line="240" w:lineRule="exact"/>
        <w:ind w:left="104" w:right="3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</w:t>
      </w:r>
      <w:r w:rsidR="00414F10"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>Applicant’s Signature                                                         Date</w:t>
      </w:r>
    </w:p>
    <w:p w:rsidR="00F86203" w:rsidRDefault="00F86203">
      <w:pPr>
        <w:spacing w:line="200" w:lineRule="exact"/>
      </w:pPr>
    </w:p>
    <w:p w:rsidR="00F86203" w:rsidRDefault="00F86203">
      <w:pPr>
        <w:spacing w:before="9" w:line="260" w:lineRule="exact"/>
        <w:rPr>
          <w:sz w:val="26"/>
          <w:szCs w:val="26"/>
        </w:rPr>
        <w:sectPr w:rsidR="00F86203" w:rsidSect="00414F10">
          <w:pgSz w:w="12240" w:h="15840" w:code="1"/>
          <w:pgMar w:top="720" w:right="1008" w:bottom="432" w:left="1152" w:header="720" w:footer="720" w:gutter="0"/>
          <w:cols w:space="720"/>
        </w:sectPr>
      </w:pPr>
    </w:p>
    <w:p w:rsidR="00F86203" w:rsidRDefault="0090484C" w:rsidP="0090484C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  <w:sectPr w:rsidR="00F86203" w:rsidSect="00414F10">
          <w:type w:val="continuous"/>
          <w:pgSz w:w="12240" w:h="15840" w:code="1"/>
          <w:pgMar w:top="720" w:right="1008" w:bottom="432" w:left="1152" w:header="720" w:footer="720" w:gutter="0"/>
          <w:cols w:num="2" w:space="720" w:equalWidth="0">
            <w:col w:w="1621" w:space="251"/>
            <w:col w:w="8208"/>
          </w:cols>
        </w:sectPr>
      </w:pPr>
      <w:r>
        <w:t xml:space="preserve">  </w:t>
      </w:r>
      <w:r w:rsidR="00AC1010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 w:rsidR="00AC1010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eferenc</w:t>
      </w:r>
      <w:r w:rsidR="00AC1010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 w:rsidR="00AC1010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="00AC101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</w:p>
    <w:p w:rsidR="00F86203" w:rsidRDefault="00F86203">
      <w:pPr>
        <w:spacing w:before="8" w:line="120" w:lineRule="exact"/>
        <w:rPr>
          <w:sz w:val="13"/>
          <w:szCs w:val="13"/>
        </w:rPr>
      </w:pPr>
    </w:p>
    <w:p w:rsidR="00F86203" w:rsidRDefault="00AC1010">
      <w:pPr>
        <w:spacing w:line="240" w:lineRule="exact"/>
        <w:ind w:left="104" w:right="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ectly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9219A">
        <w:rPr>
          <w:rFonts w:ascii="Arial" w:eastAsia="Arial" w:hAnsi="Arial" w:cs="Arial"/>
          <w:sz w:val="22"/>
          <w:szCs w:val="22"/>
        </w:rPr>
        <w:t>Kris Brockhoft, SD FCCLA State Adviser, 103 Wenona Hall, SDSU, Box 0507, Brookings, SD  57007.</w:t>
      </w:r>
    </w:p>
    <w:p w:rsidR="0090484C" w:rsidRDefault="0090484C">
      <w:pPr>
        <w:spacing w:line="240" w:lineRule="exact"/>
        <w:ind w:left="104" w:right="570"/>
        <w:rPr>
          <w:rFonts w:ascii="Arial" w:eastAsia="Arial" w:hAnsi="Arial" w:cs="Arial"/>
          <w:sz w:val="22"/>
          <w:szCs w:val="22"/>
        </w:rPr>
      </w:pPr>
    </w:p>
    <w:p w:rsidR="0090484C" w:rsidRDefault="0090484C">
      <w:pPr>
        <w:spacing w:line="240" w:lineRule="exact"/>
        <w:ind w:left="104" w:right="570"/>
        <w:rPr>
          <w:rFonts w:ascii="Arial" w:eastAsia="Arial" w:hAnsi="Arial" w:cs="Arial"/>
          <w:sz w:val="22"/>
          <w:szCs w:val="22"/>
        </w:rPr>
      </w:pPr>
    </w:p>
    <w:p w:rsidR="0090484C" w:rsidRPr="0090484C" w:rsidRDefault="0090484C" w:rsidP="0090484C">
      <w:pPr>
        <w:pStyle w:val="ListParagraph"/>
        <w:numPr>
          <w:ilvl w:val="0"/>
          <w:numId w:val="2"/>
        </w:numPr>
        <w:spacing w:line="240" w:lineRule="exact"/>
        <w:ind w:right="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Family &amp; Consumer Sciences Instructor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14F10">
        <w:rPr>
          <w:rFonts w:ascii="Arial" w:eastAsia="Arial" w:hAnsi="Arial" w:cs="Arial"/>
          <w:sz w:val="22"/>
          <w:szCs w:val="22"/>
          <w:u w:val="single"/>
        </w:rPr>
        <w:tab/>
      </w:r>
    </w:p>
    <w:p w:rsidR="0090484C" w:rsidRDefault="0090484C" w:rsidP="0090484C">
      <w:pPr>
        <w:spacing w:line="240" w:lineRule="exact"/>
        <w:ind w:right="570"/>
        <w:rPr>
          <w:rFonts w:ascii="Arial" w:eastAsia="Arial" w:hAnsi="Arial" w:cs="Arial"/>
          <w:sz w:val="22"/>
          <w:szCs w:val="22"/>
        </w:rPr>
      </w:pPr>
    </w:p>
    <w:p w:rsidR="0090484C" w:rsidRPr="0090484C" w:rsidRDefault="0090484C" w:rsidP="0090484C">
      <w:pPr>
        <w:pStyle w:val="ListParagraph"/>
        <w:numPr>
          <w:ilvl w:val="0"/>
          <w:numId w:val="2"/>
        </w:numPr>
        <w:spacing w:line="240" w:lineRule="exact"/>
        <w:ind w:right="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Principal/Superintendent/School Counselor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14F10">
        <w:rPr>
          <w:rFonts w:ascii="Arial" w:eastAsia="Arial" w:hAnsi="Arial" w:cs="Arial"/>
          <w:sz w:val="22"/>
          <w:szCs w:val="22"/>
          <w:u w:val="single"/>
        </w:rPr>
        <w:tab/>
      </w:r>
    </w:p>
    <w:p w:rsidR="0090484C" w:rsidRPr="0090484C" w:rsidRDefault="0090484C" w:rsidP="0090484C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90484C" w:rsidRPr="0090484C" w:rsidRDefault="0090484C" w:rsidP="0090484C">
      <w:pPr>
        <w:pStyle w:val="ListParagraph"/>
        <w:numPr>
          <w:ilvl w:val="0"/>
          <w:numId w:val="2"/>
        </w:numPr>
        <w:spacing w:line="240" w:lineRule="exact"/>
        <w:ind w:right="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Non-Relative (organization leader, employer, etc.)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14F10">
        <w:rPr>
          <w:rFonts w:ascii="Arial" w:eastAsia="Arial" w:hAnsi="Arial" w:cs="Arial"/>
          <w:sz w:val="22"/>
          <w:szCs w:val="22"/>
          <w:u w:val="single"/>
        </w:rPr>
        <w:tab/>
      </w:r>
    </w:p>
    <w:p w:rsidR="00F86203" w:rsidRDefault="00F86203" w:rsidP="0090484C">
      <w:pPr>
        <w:rPr>
          <w:rFonts w:ascii="Arial" w:eastAsia="Arial" w:hAnsi="Arial" w:cs="Arial"/>
          <w:sz w:val="22"/>
          <w:szCs w:val="22"/>
        </w:rPr>
        <w:sectPr w:rsidR="00F86203" w:rsidSect="00414F10">
          <w:type w:val="continuous"/>
          <w:pgSz w:w="12240" w:h="15840" w:code="1"/>
          <w:pgMar w:top="720" w:right="1008" w:bottom="432" w:left="1152" w:header="720" w:footer="720" w:gutter="0"/>
          <w:cols w:space="720"/>
        </w:sectPr>
      </w:pPr>
    </w:p>
    <w:p w:rsidR="00F86203" w:rsidRDefault="00F86203">
      <w:pPr>
        <w:spacing w:before="3" w:line="160" w:lineRule="exact"/>
        <w:rPr>
          <w:sz w:val="17"/>
          <w:szCs w:val="17"/>
        </w:rPr>
      </w:pPr>
    </w:p>
    <w:p w:rsidR="00F86203" w:rsidRDefault="00AC1010">
      <w:pPr>
        <w:ind w:left="2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OMM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 xml:space="preserve">N FOR </w:t>
      </w:r>
      <w:r w:rsidR="00D9219A">
        <w:rPr>
          <w:rFonts w:ascii="Arial" w:eastAsia="Arial" w:hAnsi="Arial" w:cs="Arial"/>
          <w:b/>
          <w:sz w:val="22"/>
          <w:szCs w:val="22"/>
        </w:rPr>
        <w:t xml:space="preserve">SD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F86203" w:rsidRDefault="00F86203">
      <w:pPr>
        <w:spacing w:before="5" w:line="280" w:lineRule="exact"/>
        <w:rPr>
          <w:sz w:val="28"/>
          <w:szCs w:val="28"/>
        </w:rPr>
      </w:pPr>
    </w:p>
    <w:p w:rsidR="00414F10" w:rsidRDefault="00AC1010">
      <w:pPr>
        <w:tabs>
          <w:tab w:val="left" w:pos="9160"/>
        </w:tabs>
        <w:spacing w:line="380" w:lineRule="exact"/>
        <w:ind w:left="104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14F10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86203" w:rsidRDefault="00AC1010">
      <w:pPr>
        <w:tabs>
          <w:tab w:val="left" w:pos="9160"/>
        </w:tabs>
        <w:spacing w:line="380" w:lineRule="exact"/>
        <w:ind w:left="104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F86203" w:rsidRDefault="00AC1010">
      <w:pPr>
        <w:spacing w:line="220" w:lineRule="exact"/>
        <w:ind w:left="104" w:right="4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ent’s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</w:p>
    <w:p w:rsidR="00F86203" w:rsidRDefault="00AC1010">
      <w:pPr>
        <w:spacing w:before="3" w:line="240" w:lineRule="exact"/>
        <w:ind w:left="104" w:right="2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e,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86203" w:rsidRDefault="00F86203">
      <w:pPr>
        <w:spacing w:before="10" w:line="240" w:lineRule="exact"/>
        <w:rPr>
          <w:sz w:val="24"/>
          <w:szCs w:val="24"/>
        </w:rPr>
      </w:pPr>
    </w:p>
    <w:p w:rsidR="00F86203" w:rsidRDefault="00AC1010">
      <w:pPr>
        <w:spacing w:line="240" w:lineRule="exact"/>
        <w:ind w:left="104" w:right="5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emic a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 and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omis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before="6" w:line="240" w:lineRule="exact"/>
        <w:rPr>
          <w:sz w:val="24"/>
          <w:szCs w:val="24"/>
        </w:rPr>
      </w:pPr>
    </w:p>
    <w:p w:rsidR="00F86203" w:rsidRDefault="00AC1010">
      <w:pPr>
        <w:tabs>
          <w:tab w:val="left" w:pos="820"/>
        </w:tabs>
        <w:spacing w:before="32"/>
        <w:ind w:left="824" w:right="13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erson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D2227D" w:rsidRDefault="00D2227D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before="2" w:line="220" w:lineRule="exact"/>
        <w:rPr>
          <w:sz w:val="22"/>
          <w:szCs w:val="22"/>
        </w:rPr>
      </w:pPr>
    </w:p>
    <w:p w:rsidR="00F86203" w:rsidRDefault="00AC1010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al 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ema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ks.</w:t>
      </w:r>
    </w:p>
    <w:p w:rsidR="00F86203" w:rsidRDefault="00F86203">
      <w:pPr>
        <w:spacing w:before="7" w:line="180" w:lineRule="exact"/>
        <w:rPr>
          <w:sz w:val="19"/>
          <w:szCs w:val="19"/>
        </w:rPr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D2227D" w:rsidRDefault="00D2227D">
      <w:pPr>
        <w:spacing w:line="200" w:lineRule="exact"/>
      </w:pPr>
    </w:p>
    <w:p w:rsidR="00D2227D" w:rsidRDefault="00D2227D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F86203" w:rsidRDefault="00F86203">
      <w:pPr>
        <w:spacing w:line="200" w:lineRule="exact"/>
      </w:pPr>
    </w:p>
    <w:p w:rsidR="00E255A3" w:rsidRDefault="00E255A3">
      <w:pPr>
        <w:spacing w:line="200" w:lineRule="exact"/>
      </w:pPr>
      <w:r>
        <w:t xml:space="preserve">    </w:t>
      </w:r>
    </w:p>
    <w:p w:rsidR="00F86203" w:rsidRPr="00E255A3" w:rsidRDefault="00D2227D">
      <w:pPr>
        <w:spacing w:line="200" w:lineRule="exact"/>
        <w:rPr>
          <w:u w:val="single"/>
        </w:rPr>
      </w:pPr>
      <w:r>
        <w:t xml:space="preserve">  </w:t>
      </w:r>
      <w:r w:rsidR="00E255A3">
        <w:rPr>
          <w:u w:val="single"/>
        </w:rPr>
        <w:t xml:space="preserve"> </w:t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t xml:space="preserve">      </w:t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  <w:r w:rsidR="00E255A3">
        <w:rPr>
          <w:u w:val="single"/>
        </w:rPr>
        <w:tab/>
      </w:r>
    </w:p>
    <w:p w:rsidR="00F86203" w:rsidRDefault="00D2227D" w:rsidP="00E255A3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 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 w:rsidR="00AC101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AC1010">
        <w:rPr>
          <w:rFonts w:ascii="Arial" w:eastAsia="Arial" w:hAnsi="Arial" w:cs="Arial"/>
          <w:position w:val="-1"/>
          <w:sz w:val="22"/>
          <w:szCs w:val="22"/>
        </w:rPr>
        <w:t>n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AC101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AC101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AC1010">
        <w:rPr>
          <w:rFonts w:ascii="Arial" w:eastAsia="Arial" w:hAnsi="Arial" w:cs="Arial"/>
          <w:position w:val="-1"/>
          <w:sz w:val="22"/>
          <w:szCs w:val="22"/>
        </w:rPr>
        <w:t xml:space="preserve">e                                                                                                </w:t>
      </w:r>
      <w:r w:rsidR="00AC101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AC1010">
        <w:rPr>
          <w:rFonts w:ascii="Arial" w:eastAsia="Arial" w:hAnsi="Arial" w:cs="Arial"/>
          <w:position w:val="-1"/>
          <w:sz w:val="22"/>
          <w:szCs w:val="22"/>
        </w:rPr>
        <w:t>ate</w:t>
      </w:r>
    </w:p>
    <w:p w:rsidR="00E255A3" w:rsidRDefault="00E255A3">
      <w:pPr>
        <w:spacing w:before="18" w:line="260" w:lineRule="exact"/>
      </w:pPr>
    </w:p>
    <w:p w:rsidR="00E255A3" w:rsidRPr="00E255A3" w:rsidRDefault="00E255A3">
      <w:pPr>
        <w:spacing w:before="18" w:line="260" w:lineRule="exact"/>
        <w:rPr>
          <w:sz w:val="26"/>
          <w:szCs w:val="26"/>
          <w:u w:val="single"/>
        </w:rPr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6203" w:rsidRDefault="00AC1010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55A3"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F86203" w:rsidRDefault="00F86203">
      <w:pPr>
        <w:spacing w:before="13" w:line="240" w:lineRule="exact"/>
        <w:rPr>
          <w:sz w:val="24"/>
          <w:szCs w:val="24"/>
        </w:rPr>
      </w:pPr>
    </w:p>
    <w:p w:rsidR="00F86203" w:rsidRDefault="00AC1010">
      <w:pPr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55A3">
        <w:rPr>
          <w:rFonts w:ascii="Arial" w:eastAsia="Arial" w:hAnsi="Arial" w:cs="Arial"/>
          <w:sz w:val="22"/>
          <w:szCs w:val="22"/>
        </w:rPr>
        <w:t xml:space="preserve">Kris Brockhoft, SD FCCLA, 103 Wenona Hall, SDSU, Box 0507, </w:t>
      </w:r>
      <w:r w:rsidR="00E255A3">
        <w:rPr>
          <w:rFonts w:ascii="Arial" w:eastAsia="Arial" w:hAnsi="Arial" w:cs="Arial"/>
          <w:sz w:val="22"/>
          <w:szCs w:val="22"/>
        </w:rPr>
        <w:br/>
        <w:t xml:space="preserve">                                         Brookings, SD  57007.</w:t>
      </w:r>
    </w:p>
    <w:p w:rsidR="00F86203" w:rsidRDefault="00F86203">
      <w:pPr>
        <w:spacing w:before="8" w:line="220" w:lineRule="exact"/>
        <w:rPr>
          <w:sz w:val="22"/>
          <w:szCs w:val="22"/>
        </w:rPr>
      </w:pPr>
    </w:p>
    <w:p w:rsidR="00F86203" w:rsidRDefault="00AC1010">
      <w:pPr>
        <w:ind w:left="104"/>
        <w:rPr>
          <w:rFonts w:ascii="Arial" w:eastAsia="Arial" w:hAnsi="Arial" w:cs="Arial"/>
          <w:sz w:val="14"/>
          <w:szCs w:val="14"/>
        </w:rPr>
        <w:sectPr w:rsidR="00F86203" w:rsidSect="00D2227D">
          <w:headerReference w:type="default" r:id="rId8"/>
          <w:pgSz w:w="12240" w:h="15840" w:code="1"/>
          <w:pgMar w:top="1008" w:right="1008" w:bottom="432" w:left="1152" w:header="432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3660">
        <w:rPr>
          <w:rFonts w:ascii="Arial" w:eastAsia="Arial" w:hAnsi="Arial" w:cs="Arial"/>
          <w:spacing w:val="-4"/>
          <w:sz w:val="22"/>
          <w:szCs w:val="22"/>
        </w:rPr>
        <w:t>March 1</w:t>
      </w:r>
      <w:r w:rsidR="00D91077">
        <w:rPr>
          <w:rFonts w:ascii="Arial" w:eastAsia="Arial" w:hAnsi="Arial" w:cs="Arial"/>
          <w:spacing w:val="-4"/>
          <w:sz w:val="22"/>
          <w:szCs w:val="22"/>
        </w:rPr>
        <w:t>st</w:t>
      </w:r>
      <w:bookmarkStart w:id="0" w:name="_GoBack"/>
      <w:bookmarkEnd w:id="0"/>
    </w:p>
    <w:p w:rsidR="00F86203" w:rsidRDefault="00F86203">
      <w:pPr>
        <w:spacing w:before="3" w:line="160" w:lineRule="exact"/>
        <w:rPr>
          <w:sz w:val="17"/>
          <w:szCs w:val="17"/>
        </w:rPr>
      </w:pPr>
    </w:p>
    <w:p w:rsidR="00D2227D" w:rsidRDefault="00D2227D" w:rsidP="00D2227D">
      <w:pPr>
        <w:ind w:right="215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                                               </w:t>
      </w:r>
      <w:r w:rsidR="00AC1010">
        <w:rPr>
          <w:rFonts w:ascii="Arial" w:eastAsia="Arial" w:hAnsi="Arial" w:cs="Arial"/>
          <w:b/>
          <w:spacing w:val="-1"/>
          <w:sz w:val="22"/>
          <w:szCs w:val="22"/>
        </w:rPr>
        <w:t>SCH</w:t>
      </w:r>
      <w:r w:rsidR="00AC101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C1010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="00AC101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C101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AC1010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AC1010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AC10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1010">
        <w:rPr>
          <w:rFonts w:ascii="Arial" w:eastAsia="Arial" w:hAnsi="Arial" w:cs="Arial"/>
          <w:b/>
          <w:sz w:val="22"/>
          <w:szCs w:val="22"/>
        </w:rPr>
        <w:t xml:space="preserve">P </w:t>
      </w:r>
      <w:r w:rsidR="00AC101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AC1010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="00AC101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C1010">
        <w:rPr>
          <w:rFonts w:ascii="Arial" w:eastAsia="Arial" w:hAnsi="Arial" w:cs="Arial"/>
          <w:b/>
          <w:sz w:val="22"/>
          <w:szCs w:val="22"/>
        </w:rPr>
        <w:t>L</w:t>
      </w:r>
      <w:r w:rsidR="00AC1010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AC1010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C1010">
        <w:rPr>
          <w:rFonts w:ascii="Arial" w:eastAsia="Arial" w:hAnsi="Arial" w:cs="Arial"/>
          <w:b/>
          <w:sz w:val="22"/>
          <w:szCs w:val="22"/>
        </w:rPr>
        <w:t>TI</w:t>
      </w:r>
      <w:r w:rsidR="00AC101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C1010">
        <w:rPr>
          <w:rFonts w:ascii="Arial" w:eastAsia="Arial" w:hAnsi="Arial" w:cs="Arial"/>
          <w:b/>
          <w:sz w:val="22"/>
          <w:szCs w:val="22"/>
        </w:rPr>
        <w:t xml:space="preserve">N </w:t>
      </w:r>
    </w:p>
    <w:p w:rsidR="00F86203" w:rsidRDefault="00D2227D" w:rsidP="00D2227D">
      <w:pPr>
        <w:ind w:righ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(Include copy of this page with application-to be completed by Scholarship Committee)</w:t>
      </w:r>
    </w:p>
    <w:p w:rsidR="00D2227D" w:rsidRPr="00D2227D" w:rsidRDefault="00D2227D" w:rsidP="00D2227D">
      <w:pPr>
        <w:ind w:right="720"/>
        <w:rPr>
          <w:rFonts w:ascii="Arial" w:eastAsia="Arial" w:hAnsi="Arial" w:cs="Arial"/>
          <w:b/>
          <w:sz w:val="22"/>
          <w:szCs w:val="22"/>
        </w:rPr>
      </w:pPr>
    </w:p>
    <w:p w:rsidR="00F86203" w:rsidRDefault="00D2227D" w:rsidP="00D2227D">
      <w:pPr>
        <w:ind w:right="4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AC1010">
        <w:rPr>
          <w:rFonts w:ascii="Arial" w:eastAsia="Arial" w:hAnsi="Arial" w:cs="Arial"/>
          <w:spacing w:val="-2"/>
          <w:sz w:val="24"/>
          <w:szCs w:val="24"/>
        </w:rPr>
        <w:t>P</w:t>
      </w:r>
      <w:r w:rsidR="00AC1010">
        <w:rPr>
          <w:rFonts w:ascii="Arial" w:eastAsia="Arial" w:hAnsi="Arial" w:cs="Arial"/>
          <w:spacing w:val="1"/>
          <w:sz w:val="24"/>
          <w:szCs w:val="24"/>
        </w:rPr>
        <w:t>o</w:t>
      </w:r>
      <w:r w:rsidR="00AC1010">
        <w:rPr>
          <w:rFonts w:ascii="Arial" w:eastAsia="Arial" w:hAnsi="Arial" w:cs="Arial"/>
          <w:sz w:val="24"/>
          <w:szCs w:val="24"/>
        </w:rPr>
        <w:t>in</w:t>
      </w:r>
      <w:r w:rsidR="00AC1010">
        <w:rPr>
          <w:rFonts w:ascii="Arial" w:eastAsia="Arial" w:hAnsi="Arial" w:cs="Arial"/>
          <w:spacing w:val="1"/>
          <w:sz w:val="24"/>
          <w:szCs w:val="24"/>
        </w:rPr>
        <w:t>t</w:t>
      </w:r>
      <w:r w:rsidR="00AC1010">
        <w:rPr>
          <w:rFonts w:ascii="Arial" w:eastAsia="Arial" w:hAnsi="Arial" w:cs="Arial"/>
          <w:sz w:val="24"/>
          <w:szCs w:val="24"/>
        </w:rPr>
        <w:t xml:space="preserve">s     </w:t>
      </w:r>
      <w:r w:rsidR="00AC101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AC1010">
        <w:rPr>
          <w:rFonts w:ascii="Arial" w:eastAsia="Arial" w:hAnsi="Arial" w:cs="Arial"/>
          <w:spacing w:val="-2"/>
          <w:sz w:val="24"/>
          <w:szCs w:val="24"/>
        </w:rPr>
        <w:t>P</w:t>
      </w:r>
      <w:r w:rsidR="00AC1010">
        <w:rPr>
          <w:rFonts w:ascii="Arial" w:eastAsia="Arial" w:hAnsi="Arial" w:cs="Arial"/>
          <w:spacing w:val="1"/>
          <w:sz w:val="24"/>
          <w:szCs w:val="24"/>
        </w:rPr>
        <w:t>o</w:t>
      </w:r>
      <w:r w:rsidR="00AC1010">
        <w:rPr>
          <w:rFonts w:ascii="Arial" w:eastAsia="Arial" w:hAnsi="Arial" w:cs="Arial"/>
          <w:sz w:val="24"/>
          <w:szCs w:val="24"/>
        </w:rPr>
        <w:t>in</w:t>
      </w:r>
      <w:r w:rsidR="00AC1010">
        <w:rPr>
          <w:rFonts w:ascii="Arial" w:eastAsia="Arial" w:hAnsi="Arial" w:cs="Arial"/>
          <w:spacing w:val="1"/>
          <w:sz w:val="24"/>
          <w:szCs w:val="24"/>
        </w:rPr>
        <w:t>t</w:t>
      </w:r>
      <w:r w:rsidR="00AC1010"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F86203" w:rsidRDefault="00D2227D" w:rsidP="00D2227D">
      <w:pPr>
        <w:spacing w:before="2"/>
        <w:ind w:right="2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                                                                                     </w:t>
      </w:r>
      <w:r w:rsidR="00AC1010">
        <w:rPr>
          <w:rFonts w:ascii="Arial" w:eastAsia="Arial" w:hAnsi="Arial" w:cs="Arial"/>
          <w:spacing w:val="-1"/>
          <w:sz w:val="22"/>
          <w:szCs w:val="22"/>
        </w:rPr>
        <w:t>P</w:t>
      </w:r>
      <w:r w:rsidR="00AC1010">
        <w:rPr>
          <w:rFonts w:ascii="Arial" w:eastAsia="Arial" w:hAnsi="Arial" w:cs="Arial"/>
          <w:spacing w:val="-3"/>
          <w:sz w:val="22"/>
          <w:szCs w:val="22"/>
        </w:rPr>
        <w:t>o</w:t>
      </w:r>
      <w:r w:rsidR="00AC1010">
        <w:rPr>
          <w:rFonts w:ascii="Arial" w:eastAsia="Arial" w:hAnsi="Arial" w:cs="Arial"/>
          <w:sz w:val="22"/>
          <w:szCs w:val="22"/>
        </w:rPr>
        <w:t>ss</w:t>
      </w:r>
      <w:r w:rsidR="00AC1010">
        <w:rPr>
          <w:rFonts w:ascii="Arial" w:eastAsia="Arial" w:hAnsi="Arial" w:cs="Arial"/>
          <w:spacing w:val="-1"/>
          <w:sz w:val="22"/>
          <w:szCs w:val="22"/>
        </w:rPr>
        <w:t>i</w:t>
      </w:r>
      <w:r w:rsidR="00AC1010">
        <w:rPr>
          <w:rFonts w:ascii="Arial" w:eastAsia="Arial" w:hAnsi="Arial" w:cs="Arial"/>
          <w:sz w:val="22"/>
          <w:szCs w:val="22"/>
        </w:rPr>
        <w:t>b</w:t>
      </w:r>
      <w:r w:rsidR="00AC1010">
        <w:rPr>
          <w:rFonts w:ascii="Arial" w:eastAsia="Arial" w:hAnsi="Arial" w:cs="Arial"/>
          <w:spacing w:val="-1"/>
          <w:sz w:val="22"/>
          <w:szCs w:val="22"/>
        </w:rPr>
        <w:t>l</w:t>
      </w:r>
      <w:r w:rsidR="00AC1010">
        <w:rPr>
          <w:rFonts w:ascii="Arial" w:eastAsia="Arial" w:hAnsi="Arial" w:cs="Arial"/>
          <w:sz w:val="22"/>
          <w:szCs w:val="22"/>
        </w:rPr>
        <w:t xml:space="preserve">e   </w:t>
      </w:r>
      <w:r w:rsidR="00AC101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1"/>
          <w:sz w:val="22"/>
          <w:szCs w:val="22"/>
        </w:rPr>
        <w:t>R</w:t>
      </w:r>
      <w:r w:rsidR="00AC1010">
        <w:rPr>
          <w:rFonts w:ascii="Arial" w:eastAsia="Arial" w:hAnsi="Arial" w:cs="Arial"/>
          <w:sz w:val="22"/>
          <w:szCs w:val="22"/>
        </w:rPr>
        <w:t>e</w:t>
      </w:r>
      <w:r w:rsidR="00AC1010">
        <w:rPr>
          <w:rFonts w:ascii="Arial" w:eastAsia="Arial" w:hAnsi="Arial" w:cs="Arial"/>
          <w:spacing w:val="-3"/>
          <w:sz w:val="22"/>
          <w:szCs w:val="22"/>
        </w:rPr>
        <w:t>c</w:t>
      </w:r>
      <w:r w:rsidR="00AC1010">
        <w:rPr>
          <w:rFonts w:ascii="Arial" w:eastAsia="Arial" w:hAnsi="Arial" w:cs="Arial"/>
          <w:sz w:val="22"/>
          <w:szCs w:val="22"/>
        </w:rPr>
        <w:t>e</w:t>
      </w:r>
      <w:r w:rsidR="00AC1010">
        <w:rPr>
          <w:rFonts w:ascii="Arial" w:eastAsia="Arial" w:hAnsi="Arial" w:cs="Arial"/>
          <w:spacing w:val="-1"/>
          <w:sz w:val="22"/>
          <w:szCs w:val="22"/>
        </w:rPr>
        <w:t>i</w:t>
      </w:r>
      <w:r w:rsidR="00AC1010">
        <w:rPr>
          <w:rFonts w:ascii="Arial" w:eastAsia="Arial" w:hAnsi="Arial" w:cs="Arial"/>
          <w:spacing w:val="-2"/>
          <w:sz w:val="22"/>
          <w:szCs w:val="22"/>
        </w:rPr>
        <w:t>v</w:t>
      </w:r>
      <w:r w:rsidR="00AC1010">
        <w:rPr>
          <w:rFonts w:ascii="Arial" w:eastAsia="Arial" w:hAnsi="Arial" w:cs="Arial"/>
          <w:sz w:val="22"/>
          <w:szCs w:val="22"/>
        </w:rPr>
        <w:t>ed</w:t>
      </w:r>
    </w:p>
    <w:p w:rsidR="00F86203" w:rsidRDefault="00975132" w:rsidP="00D2227D">
      <w:pPr>
        <w:tabs>
          <w:tab w:val="left" w:pos="8520"/>
        </w:tabs>
        <w:ind w:righ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</w:t>
      </w:r>
      <w:r w:rsidR="00AC1010">
        <w:rPr>
          <w:rFonts w:ascii="Arial" w:eastAsia="Arial" w:hAnsi="Arial" w:cs="Arial"/>
          <w:spacing w:val="1"/>
          <w:sz w:val="22"/>
          <w:szCs w:val="22"/>
        </w:rPr>
        <w:t>I</w:t>
      </w:r>
      <w:r w:rsidR="00AC1010">
        <w:rPr>
          <w:rFonts w:ascii="Arial" w:eastAsia="Arial" w:hAnsi="Arial" w:cs="Arial"/>
          <w:sz w:val="22"/>
          <w:szCs w:val="22"/>
        </w:rPr>
        <w:t xml:space="preserve">.         </w:t>
      </w:r>
      <w:r w:rsidR="00AC1010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pacing w:val="-1"/>
          <w:sz w:val="22"/>
          <w:szCs w:val="22"/>
        </w:rPr>
        <w:t>S</w:t>
      </w:r>
      <w:r w:rsidR="00AC1010">
        <w:rPr>
          <w:rFonts w:ascii="Arial" w:eastAsia="Arial" w:hAnsi="Arial" w:cs="Arial"/>
          <w:sz w:val="22"/>
          <w:szCs w:val="22"/>
        </w:rPr>
        <w:t>ch</w:t>
      </w:r>
      <w:r w:rsidR="00AC1010">
        <w:rPr>
          <w:rFonts w:ascii="Arial" w:eastAsia="Arial" w:hAnsi="Arial" w:cs="Arial"/>
          <w:spacing w:val="-1"/>
          <w:sz w:val="22"/>
          <w:szCs w:val="22"/>
        </w:rPr>
        <w:t>ol</w:t>
      </w:r>
      <w:r w:rsidR="00AC1010">
        <w:rPr>
          <w:rFonts w:ascii="Arial" w:eastAsia="Arial" w:hAnsi="Arial" w:cs="Arial"/>
          <w:sz w:val="22"/>
          <w:szCs w:val="22"/>
        </w:rPr>
        <w:t>astic</w:t>
      </w:r>
      <w:r w:rsidR="00AC101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z w:val="22"/>
          <w:szCs w:val="22"/>
        </w:rPr>
        <w:t>–</w:t>
      </w:r>
      <w:r w:rsidR="00AC101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C1010">
        <w:rPr>
          <w:rFonts w:ascii="Arial" w:eastAsia="Arial" w:hAnsi="Arial" w:cs="Arial"/>
          <w:sz w:val="22"/>
          <w:szCs w:val="22"/>
        </w:rPr>
        <w:t>Trans</w:t>
      </w:r>
      <w:r w:rsidR="00AC1010">
        <w:rPr>
          <w:rFonts w:ascii="Arial" w:eastAsia="Arial" w:hAnsi="Arial" w:cs="Arial"/>
          <w:spacing w:val="-3"/>
          <w:sz w:val="22"/>
          <w:szCs w:val="22"/>
        </w:rPr>
        <w:t>c</w:t>
      </w:r>
      <w:r w:rsidR="00AC1010">
        <w:rPr>
          <w:rFonts w:ascii="Arial" w:eastAsia="Arial" w:hAnsi="Arial" w:cs="Arial"/>
          <w:spacing w:val="1"/>
          <w:sz w:val="22"/>
          <w:szCs w:val="22"/>
        </w:rPr>
        <w:t>r</w:t>
      </w:r>
      <w:r w:rsidR="00AC1010">
        <w:rPr>
          <w:rFonts w:ascii="Arial" w:eastAsia="Arial" w:hAnsi="Arial" w:cs="Arial"/>
          <w:spacing w:val="-1"/>
          <w:sz w:val="22"/>
          <w:szCs w:val="22"/>
        </w:rPr>
        <w:t>i</w:t>
      </w:r>
      <w:r w:rsidR="00AC1010">
        <w:rPr>
          <w:rFonts w:ascii="Arial" w:eastAsia="Arial" w:hAnsi="Arial" w:cs="Arial"/>
          <w:sz w:val="22"/>
          <w:szCs w:val="22"/>
        </w:rPr>
        <w:t xml:space="preserve">pts </w:t>
      </w:r>
      <w:r w:rsidR="00AC1010">
        <w:rPr>
          <w:rFonts w:ascii="Arial" w:eastAsia="Arial" w:hAnsi="Arial" w:cs="Arial"/>
          <w:spacing w:val="1"/>
          <w:sz w:val="22"/>
          <w:szCs w:val="22"/>
        </w:rPr>
        <w:t>I</w:t>
      </w:r>
      <w:r w:rsidR="00AC1010">
        <w:rPr>
          <w:rFonts w:ascii="Arial" w:eastAsia="Arial" w:hAnsi="Arial" w:cs="Arial"/>
          <w:sz w:val="22"/>
          <w:szCs w:val="22"/>
        </w:rPr>
        <w:t>nc</w:t>
      </w:r>
      <w:r w:rsidR="00AC1010">
        <w:rPr>
          <w:rFonts w:ascii="Arial" w:eastAsia="Arial" w:hAnsi="Arial" w:cs="Arial"/>
          <w:spacing w:val="-1"/>
          <w:sz w:val="22"/>
          <w:szCs w:val="22"/>
        </w:rPr>
        <w:t>l</w:t>
      </w:r>
      <w:r w:rsidR="00AC1010">
        <w:rPr>
          <w:rFonts w:ascii="Arial" w:eastAsia="Arial" w:hAnsi="Arial" w:cs="Arial"/>
          <w:sz w:val="22"/>
          <w:szCs w:val="22"/>
        </w:rPr>
        <w:t>u</w:t>
      </w:r>
      <w:r w:rsidR="00AC1010">
        <w:rPr>
          <w:rFonts w:ascii="Arial" w:eastAsia="Arial" w:hAnsi="Arial" w:cs="Arial"/>
          <w:spacing w:val="-1"/>
          <w:sz w:val="22"/>
          <w:szCs w:val="22"/>
        </w:rPr>
        <w:t>d</w:t>
      </w:r>
      <w:r w:rsidR="00AC1010">
        <w:rPr>
          <w:rFonts w:ascii="Arial" w:eastAsia="Arial" w:hAnsi="Arial" w:cs="Arial"/>
          <w:sz w:val="22"/>
          <w:szCs w:val="22"/>
        </w:rPr>
        <w:t xml:space="preserve">ed                                                      5       </w:t>
      </w:r>
      <w:r w:rsidR="00AC1010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D2227D">
        <w:rPr>
          <w:rFonts w:ascii="Arial" w:eastAsia="Arial" w:hAnsi="Arial" w:cs="Arial"/>
          <w:spacing w:val="-15"/>
          <w:sz w:val="22"/>
          <w:szCs w:val="22"/>
        </w:rPr>
        <w:t xml:space="preserve">   </w:t>
      </w:r>
      <w:r w:rsidR="00D2227D">
        <w:rPr>
          <w:rFonts w:ascii="Arial" w:eastAsia="Arial" w:hAnsi="Arial" w:cs="Arial"/>
          <w:spacing w:val="-15"/>
          <w:sz w:val="22"/>
          <w:szCs w:val="22"/>
          <w:u w:val="single"/>
        </w:rPr>
        <w:tab/>
      </w:r>
      <w:r w:rsidR="00D2227D">
        <w:rPr>
          <w:rFonts w:ascii="Arial" w:eastAsia="Arial" w:hAnsi="Arial" w:cs="Arial"/>
          <w:spacing w:val="-15"/>
          <w:sz w:val="22"/>
          <w:szCs w:val="22"/>
          <w:u w:val="single"/>
        </w:rPr>
        <w:tab/>
      </w:r>
    </w:p>
    <w:p w:rsidR="00F86203" w:rsidRDefault="00F86203">
      <w:pPr>
        <w:spacing w:line="200" w:lineRule="exact"/>
      </w:pPr>
    </w:p>
    <w:p w:rsidR="00F86203" w:rsidRDefault="00F86203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81"/>
        <w:gridCol w:w="3734"/>
        <w:gridCol w:w="619"/>
        <w:gridCol w:w="844"/>
      </w:tblGrid>
      <w:tr w:rsidR="00F86203">
        <w:trPr>
          <w:trHeight w:hRule="exact" w:val="90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72"/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ement</w:t>
            </w:r>
          </w:p>
          <w:p w:rsidR="00F86203" w:rsidRDefault="00AC1010">
            <w:pPr>
              <w:spacing w:line="240" w:lineRule="exact"/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86203" w:rsidRDefault="00D2227D">
            <w:pPr>
              <w:spacing w:before="1"/>
              <w:ind w:left="10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AC101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AC101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AC101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Consumer S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ces</w:t>
            </w:r>
            <w:r w:rsidR="00AC101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ass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9" w:line="160" w:lineRule="exact"/>
              <w:rPr>
                <w:sz w:val="17"/>
                <w:szCs w:val="17"/>
              </w:rPr>
            </w:pPr>
          </w:p>
          <w:p w:rsidR="00F86203" w:rsidRDefault="00F86203">
            <w:pPr>
              <w:spacing w:line="200" w:lineRule="exact"/>
            </w:pPr>
          </w:p>
          <w:p w:rsidR="00F86203" w:rsidRDefault="00F86203">
            <w:pPr>
              <w:spacing w:line="200" w:lineRule="exact"/>
            </w:pPr>
          </w:p>
          <w:p w:rsidR="00F86203" w:rsidRDefault="00975132" w:rsidP="00975132">
            <w:pPr>
              <w:ind w:right="2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9" w:line="160" w:lineRule="exact"/>
              <w:rPr>
                <w:sz w:val="17"/>
                <w:szCs w:val="17"/>
              </w:rPr>
            </w:pPr>
          </w:p>
          <w:p w:rsidR="00F86203" w:rsidRDefault="00F86203">
            <w:pPr>
              <w:spacing w:line="200" w:lineRule="exact"/>
            </w:pPr>
          </w:p>
          <w:p w:rsidR="00F86203" w:rsidRDefault="00D2227D">
            <w:pPr>
              <w:tabs>
                <w:tab w:val="left" w:pos="800"/>
              </w:tabs>
              <w:ind w:left="192"/>
            </w:pPr>
            <w:r>
              <w:t xml:space="preserve">  </w:t>
            </w:r>
          </w:p>
          <w:p w:rsidR="00D2227D" w:rsidRPr="00D2227D" w:rsidRDefault="00D2227D">
            <w:pPr>
              <w:tabs>
                <w:tab w:val="left" w:pos="800"/>
              </w:tabs>
              <w:ind w:left="19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___________</w:t>
            </w:r>
          </w:p>
        </w:tc>
      </w:tr>
      <w:tr w:rsidR="00F86203">
        <w:trPr>
          <w:trHeight w:hRule="exact"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Pr="00D2227D" w:rsidRDefault="00F86203">
            <w:pPr>
              <w:rPr>
                <w:u w:val="single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2" w:line="240" w:lineRule="exact"/>
              <w:ind w:left="10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975132" w:rsidP="00975132">
            <w:pPr>
              <w:spacing w:before="52" w:line="240" w:lineRule="exact"/>
              <w:ind w:right="2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 </w:t>
            </w:r>
            <w:r w:rsidR="00AC1010">
              <w:rPr>
                <w:rFonts w:ascii="Arial" w:eastAsia="Arial" w:hAnsi="Arial" w:cs="Arial"/>
                <w:position w:val="-1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2" w:line="240" w:lineRule="exact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45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1" w:line="120" w:lineRule="exact"/>
              <w:rPr>
                <w:sz w:val="13"/>
                <w:szCs w:val="13"/>
              </w:rPr>
            </w:pPr>
          </w:p>
          <w:p w:rsidR="00F86203" w:rsidRDefault="00AC1010">
            <w:pPr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</w:tr>
      <w:tr w:rsidR="00F86203">
        <w:trPr>
          <w:trHeight w:hRule="exact" w:val="379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1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="00D2227D">
              <w:rPr>
                <w:rFonts w:ascii="Arial" w:eastAsia="Arial" w:hAnsi="Arial" w:cs="Arial"/>
                <w:sz w:val="22"/>
                <w:szCs w:val="22"/>
              </w:rPr>
              <w:t>/Region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1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00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 w:line="240" w:lineRule="exact"/>
              <w:ind w:left="1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l 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 w:line="240" w:lineRule="exact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 w:line="240" w:lineRule="exact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45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1" w:line="120" w:lineRule="exact"/>
              <w:rPr>
                <w:sz w:val="13"/>
                <w:szCs w:val="13"/>
              </w:rPr>
            </w:pPr>
          </w:p>
          <w:p w:rsidR="00F86203" w:rsidRDefault="00AC1010">
            <w:pPr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</w:tr>
      <w:tr w:rsidR="00F86203">
        <w:trPr>
          <w:trHeight w:hRule="exact" w:val="380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1480" w:right="-1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2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D2227D" w:rsidP="00D2227D">
            <w:pPr>
              <w:spacing w:before="51"/>
              <w:ind w:right="1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80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3"/>
              <w:ind w:left="14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 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D2227D" w:rsidP="00D2227D">
            <w:pPr>
              <w:spacing w:before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oc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3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3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D2227D">
            <w:pPr>
              <w:spacing w:before="51"/>
              <w:ind w:left="2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AC1010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sz w:val="22"/>
                <w:szCs w:val="22"/>
              </w:rPr>
              <w:t>/Region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D2227D">
            <w:pPr>
              <w:spacing w:before="52"/>
              <w:ind w:left="2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AC101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2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2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D2227D">
            <w:pPr>
              <w:spacing w:before="51"/>
              <w:ind w:left="2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AC101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="00AC101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AC101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AC1010"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Lea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Team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50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44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9" w:line="160" w:lineRule="exact"/>
              <w:rPr>
                <w:sz w:val="17"/>
                <w:szCs w:val="17"/>
              </w:rPr>
            </w:pPr>
          </w:p>
          <w:p w:rsidR="00F86203" w:rsidRDefault="00AC10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9" w:line="160" w:lineRule="exact"/>
              <w:rPr>
                <w:sz w:val="17"/>
                <w:szCs w:val="17"/>
              </w:rPr>
            </w:pPr>
          </w:p>
          <w:p w:rsidR="00F86203" w:rsidRDefault="00AC1010">
            <w:pPr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ersonal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9" w:line="160" w:lineRule="exact"/>
              <w:rPr>
                <w:sz w:val="17"/>
                <w:szCs w:val="17"/>
              </w:rPr>
            </w:pPr>
          </w:p>
          <w:p w:rsidR="00F86203" w:rsidRDefault="00AC1010">
            <w:pPr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9" w:line="160" w:lineRule="exact"/>
              <w:rPr>
                <w:sz w:val="17"/>
                <w:szCs w:val="17"/>
              </w:rPr>
            </w:pPr>
          </w:p>
          <w:p w:rsidR="00F86203" w:rsidRDefault="00AC1010">
            <w:pPr>
              <w:tabs>
                <w:tab w:val="left" w:pos="800"/>
              </w:tabs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line="240" w:lineRule="exact"/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LA 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areer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line="240" w:lineRule="exact"/>
              <w:ind w:left="180" w:right="2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line="240" w:lineRule="exact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63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5" w:line="100" w:lineRule="exact"/>
              <w:rPr>
                <w:sz w:val="11"/>
                <w:szCs w:val="11"/>
              </w:rPr>
            </w:pPr>
          </w:p>
          <w:p w:rsidR="00F86203" w:rsidRDefault="00AC10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5" w:line="100" w:lineRule="exact"/>
              <w:rPr>
                <w:sz w:val="11"/>
                <w:szCs w:val="11"/>
              </w:rPr>
            </w:pPr>
          </w:p>
          <w:p w:rsidR="00F86203" w:rsidRDefault="00AC1010">
            <w:pPr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5" w:line="100" w:lineRule="exact"/>
              <w:rPr>
                <w:sz w:val="11"/>
                <w:szCs w:val="11"/>
              </w:rPr>
            </w:pPr>
          </w:p>
          <w:p w:rsidR="00F86203" w:rsidRDefault="00AC1010">
            <w:pPr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5" w:line="100" w:lineRule="exact"/>
              <w:rPr>
                <w:sz w:val="11"/>
                <w:szCs w:val="11"/>
              </w:rPr>
            </w:pPr>
          </w:p>
          <w:p w:rsidR="00F86203" w:rsidRDefault="00AC1010">
            <w:pPr>
              <w:tabs>
                <w:tab w:val="left" w:pos="800"/>
              </w:tabs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82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2" w:line="240" w:lineRule="exact"/>
              <w:rPr>
                <w:sz w:val="24"/>
                <w:szCs w:val="24"/>
              </w:rPr>
            </w:pPr>
          </w:p>
          <w:p w:rsidR="00F86203" w:rsidRDefault="00AC10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before="2" w:line="240" w:lineRule="exact"/>
              <w:rPr>
                <w:sz w:val="24"/>
                <w:szCs w:val="24"/>
              </w:rPr>
            </w:pPr>
          </w:p>
          <w:p w:rsidR="00F86203" w:rsidRDefault="00AC1010">
            <w:pPr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 on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F86203" w:rsidRDefault="00AC1010">
            <w:pPr>
              <w:spacing w:line="240" w:lineRule="exact"/>
              <w:ind w:left="9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sumer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line="200" w:lineRule="exact"/>
            </w:pPr>
          </w:p>
          <w:p w:rsidR="00F86203" w:rsidRDefault="00F86203">
            <w:pPr>
              <w:spacing w:before="14" w:line="280" w:lineRule="exact"/>
              <w:rPr>
                <w:sz w:val="28"/>
                <w:szCs w:val="28"/>
              </w:rPr>
            </w:pPr>
          </w:p>
          <w:p w:rsidR="00F86203" w:rsidRDefault="00AC1010">
            <w:pPr>
              <w:ind w:left="180" w:right="2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>
            <w:pPr>
              <w:spacing w:line="200" w:lineRule="exact"/>
            </w:pPr>
          </w:p>
          <w:p w:rsidR="00F86203" w:rsidRDefault="00F86203">
            <w:pPr>
              <w:spacing w:before="14" w:line="280" w:lineRule="exact"/>
              <w:rPr>
                <w:sz w:val="28"/>
                <w:szCs w:val="28"/>
              </w:rPr>
            </w:pPr>
          </w:p>
          <w:p w:rsidR="00F86203" w:rsidRDefault="00AC1010">
            <w:pPr>
              <w:tabs>
                <w:tab w:val="left" w:pos="800"/>
              </w:tabs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3"/>
              <w:ind w:left="9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3"/>
              <w:ind w:left="180" w:right="2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3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7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9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180" w:right="2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tabs>
                <w:tab w:val="left" w:pos="800"/>
              </w:tabs>
              <w:spacing w:before="51"/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F86203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right="6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51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</w:tr>
      <w:tr w:rsidR="00F86203">
        <w:trPr>
          <w:trHeight w:hRule="exact" w:val="42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86203" w:rsidRDefault="00F86203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03" w:rsidRDefault="00AC1010">
            <w:pPr>
              <w:spacing w:before="49"/>
              <w:ind w:right="112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975132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6203" w:rsidRPr="00975132" w:rsidRDefault="00975132">
            <w:pPr>
              <w:rPr>
                <w:u w:val="single"/>
              </w:rPr>
            </w:pPr>
            <w:r>
              <w:t xml:space="preserve">         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86203" w:rsidRPr="00975132" w:rsidRDefault="00975132">
            <w:pPr>
              <w:rPr>
                <w:b/>
              </w:rPr>
            </w:pPr>
            <w:r>
              <w:rPr>
                <w:b/>
              </w:rPr>
              <w:t>________</w:t>
            </w:r>
          </w:p>
        </w:tc>
      </w:tr>
      <w:tr w:rsidR="00975132">
        <w:trPr>
          <w:trHeight w:hRule="exact" w:val="42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5132" w:rsidRDefault="00975132"/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132" w:rsidRDefault="00975132">
            <w:pPr>
              <w:spacing w:before="49"/>
              <w:ind w:right="112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975132" w:rsidRDefault="00975132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75132" w:rsidRDefault="00975132"/>
        </w:tc>
      </w:tr>
    </w:tbl>
    <w:p w:rsidR="00AC1010" w:rsidRDefault="00AC1010"/>
    <w:sectPr w:rsidR="00AC1010" w:rsidSect="00D2227D">
      <w:pgSz w:w="12240" w:h="15840" w:code="1"/>
      <w:pgMar w:top="720" w:right="1008" w:bottom="432" w:left="115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21" w:rsidRDefault="007B7421">
      <w:r>
        <w:separator/>
      </w:r>
    </w:p>
  </w:endnote>
  <w:endnote w:type="continuationSeparator" w:id="0">
    <w:p w:rsidR="007B7421" w:rsidRDefault="007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21" w:rsidRDefault="007B7421">
      <w:r>
        <w:separator/>
      </w:r>
    </w:p>
  </w:footnote>
  <w:footnote w:type="continuationSeparator" w:id="0">
    <w:p w:rsidR="007B7421" w:rsidRDefault="007B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03" w:rsidRDefault="007B742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15pt;margin-top:36.5pt;width:79.75pt;height:13.05pt;z-index:-251658752;mso-position-horizontal-relative:page;mso-position-vertical-relative:page" filled="f" stroked="f">
          <v:textbox inset="0,0,0,0">
            <w:txbxContent>
              <w:p w:rsidR="00F86203" w:rsidRDefault="00AC101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H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SCHO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134"/>
    <w:multiLevelType w:val="hybridMultilevel"/>
    <w:tmpl w:val="39503AA2"/>
    <w:lvl w:ilvl="0" w:tplc="3A4839F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5352437F"/>
    <w:multiLevelType w:val="multilevel"/>
    <w:tmpl w:val="540841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03"/>
    <w:rsid w:val="00414F10"/>
    <w:rsid w:val="00482E81"/>
    <w:rsid w:val="005F4450"/>
    <w:rsid w:val="0071001D"/>
    <w:rsid w:val="007B7421"/>
    <w:rsid w:val="00820C10"/>
    <w:rsid w:val="00852B82"/>
    <w:rsid w:val="008C4B6C"/>
    <w:rsid w:val="008D4DE1"/>
    <w:rsid w:val="0090484C"/>
    <w:rsid w:val="00975132"/>
    <w:rsid w:val="00A50478"/>
    <w:rsid w:val="00AC1010"/>
    <w:rsid w:val="00AD60C2"/>
    <w:rsid w:val="00CE3660"/>
    <w:rsid w:val="00D2227D"/>
    <w:rsid w:val="00D32E57"/>
    <w:rsid w:val="00D91077"/>
    <w:rsid w:val="00D9219A"/>
    <w:rsid w:val="00DF25B9"/>
    <w:rsid w:val="00E255A3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B3DBA"/>
  <w15:docId w15:val="{57C9CF9E-5EA1-41D3-8F5E-3F9D7B1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E1"/>
  </w:style>
  <w:style w:type="paragraph" w:styleId="Footer">
    <w:name w:val="footer"/>
    <w:basedOn w:val="Normal"/>
    <w:link w:val="FooterChar"/>
    <w:uiPriority w:val="99"/>
    <w:unhideWhenUsed/>
    <w:rsid w:val="008D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E1"/>
  </w:style>
  <w:style w:type="paragraph" w:styleId="ListParagraph">
    <w:name w:val="List Paragraph"/>
    <w:basedOn w:val="Normal"/>
    <w:uiPriority w:val="34"/>
    <w:qFormat/>
    <w:rsid w:val="00904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e.sd.gov/octe/FAC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Brockhoft, Kristine</dc:creator>
  <cp:keywords/>
  <dc:description/>
  <cp:lastModifiedBy>Brockhoft, Kristine</cp:lastModifiedBy>
  <cp:revision>2</cp:revision>
  <cp:lastPrinted>2018-11-15T00:38:00Z</cp:lastPrinted>
  <dcterms:created xsi:type="dcterms:W3CDTF">2019-11-08T23:28:00Z</dcterms:created>
  <dcterms:modified xsi:type="dcterms:W3CDTF">2019-11-08T23:28:00Z</dcterms:modified>
</cp:coreProperties>
</file>