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6C" w:rsidRPr="00734ECD" w:rsidRDefault="00047644" w:rsidP="00734ECD">
      <w:pPr>
        <w:spacing w:before="72"/>
        <w:jc w:val="center"/>
        <w:rPr>
          <w:rFonts w:ascii="Arial" w:eastAsia="Arial" w:hAnsi="Arial" w:cs="Arial"/>
          <w:sz w:val="32"/>
          <w:szCs w:val="28"/>
        </w:rPr>
      </w:pPr>
      <w:r w:rsidRPr="00734ECD">
        <w:rPr>
          <w:rFonts w:ascii="Arial" w:eastAsia="Arial" w:hAnsi="Arial" w:cs="Arial"/>
          <w:b/>
          <w:sz w:val="32"/>
          <w:szCs w:val="28"/>
        </w:rPr>
        <w:t>POS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T</w:t>
      </w:r>
      <w:r w:rsidRPr="00734ECD">
        <w:rPr>
          <w:rFonts w:ascii="Arial" w:eastAsia="Arial" w:hAnsi="Arial" w:cs="Arial"/>
          <w:b/>
          <w:sz w:val="32"/>
          <w:szCs w:val="28"/>
        </w:rPr>
        <w:t>-SE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C</w:t>
      </w:r>
      <w:r w:rsidRPr="00734ECD">
        <w:rPr>
          <w:rFonts w:ascii="Arial" w:eastAsia="Arial" w:hAnsi="Arial" w:cs="Arial"/>
          <w:b/>
          <w:sz w:val="32"/>
          <w:szCs w:val="28"/>
        </w:rPr>
        <w:t>O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N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>D</w:t>
      </w:r>
      <w:r w:rsidRPr="00734ECD">
        <w:rPr>
          <w:rFonts w:ascii="Arial" w:eastAsia="Arial" w:hAnsi="Arial" w:cs="Arial"/>
          <w:b/>
          <w:spacing w:val="-4"/>
          <w:sz w:val="32"/>
          <w:szCs w:val="28"/>
        </w:rPr>
        <w:t>A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R</w:t>
      </w:r>
      <w:r w:rsidRPr="00734ECD">
        <w:rPr>
          <w:rFonts w:ascii="Arial" w:eastAsia="Arial" w:hAnsi="Arial" w:cs="Arial"/>
          <w:b/>
          <w:sz w:val="32"/>
          <w:szCs w:val="28"/>
        </w:rPr>
        <w:t>Y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 xml:space="preserve"> 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FCC</w:t>
      </w:r>
      <w:r w:rsidRPr="00734ECD">
        <w:rPr>
          <w:rFonts w:ascii="Arial" w:eastAsia="Arial" w:hAnsi="Arial" w:cs="Arial"/>
          <w:b/>
          <w:spacing w:val="3"/>
          <w:sz w:val="32"/>
          <w:szCs w:val="28"/>
        </w:rPr>
        <w:t>L</w:t>
      </w:r>
      <w:r w:rsidRPr="00734ECD">
        <w:rPr>
          <w:rFonts w:ascii="Arial" w:eastAsia="Arial" w:hAnsi="Arial" w:cs="Arial"/>
          <w:b/>
          <w:sz w:val="32"/>
          <w:szCs w:val="28"/>
        </w:rPr>
        <w:t>A</w:t>
      </w:r>
      <w:r w:rsidRPr="00734ECD">
        <w:rPr>
          <w:rFonts w:ascii="Arial" w:eastAsia="Arial" w:hAnsi="Arial" w:cs="Arial"/>
          <w:b/>
          <w:spacing w:val="-7"/>
          <w:sz w:val="32"/>
          <w:szCs w:val="28"/>
        </w:rPr>
        <w:t xml:space="preserve"> </w:t>
      </w:r>
      <w:r w:rsidRPr="00734ECD">
        <w:rPr>
          <w:rFonts w:ascii="Arial" w:eastAsia="Arial" w:hAnsi="Arial" w:cs="Arial"/>
          <w:b/>
          <w:sz w:val="32"/>
          <w:szCs w:val="28"/>
        </w:rPr>
        <w:t>S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>C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H</w:t>
      </w:r>
      <w:r w:rsidRPr="00734ECD">
        <w:rPr>
          <w:rFonts w:ascii="Arial" w:eastAsia="Arial" w:hAnsi="Arial" w:cs="Arial"/>
          <w:b/>
          <w:sz w:val="32"/>
          <w:szCs w:val="28"/>
        </w:rPr>
        <w:t>O</w:t>
      </w:r>
      <w:r w:rsidRPr="00734ECD">
        <w:rPr>
          <w:rFonts w:ascii="Arial" w:eastAsia="Arial" w:hAnsi="Arial" w:cs="Arial"/>
          <w:b/>
          <w:spacing w:val="3"/>
          <w:sz w:val="32"/>
          <w:szCs w:val="28"/>
        </w:rPr>
        <w:t>L</w:t>
      </w:r>
      <w:r w:rsidRPr="00734ECD">
        <w:rPr>
          <w:rFonts w:ascii="Arial" w:eastAsia="Arial" w:hAnsi="Arial" w:cs="Arial"/>
          <w:b/>
          <w:spacing w:val="-6"/>
          <w:sz w:val="32"/>
          <w:szCs w:val="28"/>
        </w:rPr>
        <w:t>A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R</w:t>
      </w:r>
      <w:r w:rsidRPr="00734ECD">
        <w:rPr>
          <w:rFonts w:ascii="Arial" w:eastAsia="Arial" w:hAnsi="Arial" w:cs="Arial"/>
          <w:b/>
          <w:sz w:val="32"/>
          <w:szCs w:val="28"/>
        </w:rPr>
        <w:t>S</w:t>
      </w:r>
      <w:r w:rsidRPr="00734ECD">
        <w:rPr>
          <w:rFonts w:ascii="Arial" w:eastAsia="Arial" w:hAnsi="Arial" w:cs="Arial"/>
          <w:b/>
          <w:spacing w:val="-1"/>
          <w:sz w:val="32"/>
          <w:szCs w:val="28"/>
        </w:rPr>
        <w:t>H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>I</w:t>
      </w:r>
      <w:r w:rsidRPr="00734ECD">
        <w:rPr>
          <w:rFonts w:ascii="Arial" w:eastAsia="Arial" w:hAnsi="Arial" w:cs="Arial"/>
          <w:b/>
          <w:sz w:val="32"/>
          <w:szCs w:val="28"/>
        </w:rPr>
        <w:t>P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 xml:space="preserve"> </w:t>
      </w:r>
      <w:r w:rsidRPr="00734ECD">
        <w:rPr>
          <w:rFonts w:ascii="Arial" w:eastAsia="Arial" w:hAnsi="Arial" w:cs="Arial"/>
          <w:b/>
          <w:sz w:val="32"/>
          <w:szCs w:val="28"/>
        </w:rPr>
        <w:t>P</w:t>
      </w:r>
      <w:r w:rsidRPr="00734ECD">
        <w:rPr>
          <w:rFonts w:ascii="Arial" w:eastAsia="Arial" w:hAnsi="Arial" w:cs="Arial"/>
          <w:b/>
          <w:spacing w:val="1"/>
          <w:sz w:val="32"/>
          <w:szCs w:val="28"/>
        </w:rPr>
        <w:t>L</w:t>
      </w:r>
      <w:r w:rsidRPr="00734ECD">
        <w:rPr>
          <w:rFonts w:ascii="Arial" w:eastAsia="Arial" w:hAnsi="Arial" w:cs="Arial"/>
          <w:b/>
          <w:spacing w:val="-6"/>
          <w:sz w:val="32"/>
          <w:szCs w:val="28"/>
        </w:rPr>
        <w:t>A</w:t>
      </w:r>
      <w:r w:rsidRPr="00734ECD">
        <w:rPr>
          <w:rFonts w:ascii="Arial" w:eastAsia="Arial" w:hAnsi="Arial" w:cs="Arial"/>
          <w:b/>
          <w:sz w:val="32"/>
          <w:szCs w:val="28"/>
        </w:rPr>
        <w:t>N</w:t>
      </w:r>
    </w:p>
    <w:p w:rsidR="00897C6C" w:rsidRDefault="00897C6C" w:rsidP="00734ECD">
      <w:pPr>
        <w:spacing w:before="13" w:line="240" w:lineRule="exact"/>
        <w:rPr>
          <w:sz w:val="24"/>
          <w:szCs w:val="24"/>
        </w:rPr>
      </w:pPr>
    </w:p>
    <w:p w:rsidR="00897C6C" w:rsidRDefault="00047644" w:rsidP="00734EC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REE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 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897C6C" w:rsidRDefault="00897C6C" w:rsidP="00734ECD">
      <w:pPr>
        <w:spacing w:before="8" w:line="100" w:lineRule="exact"/>
        <w:rPr>
          <w:sz w:val="10"/>
          <w:szCs w:val="10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Pr="00734ECD" w:rsidRDefault="00047644" w:rsidP="00734ECD">
      <w:pPr>
        <w:rPr>
          <w:rFonts w:ascii="Arial" w:eastAsia="Arial" w:hAnsi="Arial" w:cs="Arial"/>
          <w:sz w:val="24"/>
          <w:szCs w:val="22"/>
        </w:rPr>
      </w:pPr>
      <w:r w:rsidRPr="00734ECD">
        <w:rPr>
          <w:rFonts w:ascii="Arial" w:eastAsia="Arial" w:hAnsi="Arial" w:cs="Arial"/>
          <w:spacing w:val="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F</w:t>
      </w:r>
      <w:r w:rsidRPr="00734ECD">
        <w:rPr>
          <w:rFonts w:ascii="Arial" w:eastAsia="Arial" w:hAnsi="Arial" w:cs="Arial"/>
          <w:spacing w:val="-2"/>
          <w:sz w:val="24"/>
          <w:szCs w:val="22"/>
        </w:rPr>
        <w:t>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 xml:space="preserve">LA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s</w:t>
      </w:r>
      <w:r w:rsidRPr="00734ECD">
        <w:rPr>
          <w:rFonts w:ascii="Arial" w:eastAsia="Arial" w:hAnsi="Arial" w:cs="Arial"/>
          <w:sz w:val="24"/>
          <w:szCs w:val="22"/>
        </w:rPr>
        <w:t>ch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ol</w:t>
      </w:r>
      <w:r w:rsidRPr="00734ECD">
        <w:rPr>
          <w:rFonts w:ascii="Arial" w:eastAsia="Arial" w:hAnsi="Arial" w:cs="Arial"/>
          <w:sz w:val="24"/>
          <w:szCs w:val="22"/>
        </w:rPr>
        <w:t>arsh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f</w:t>
      </w:r>
      <w:r w:rsidRPr="00734ECD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$</w:t>
      </w:r>
      <w:r w:rsidRPr="00734ECD">
        <w:rPr>
          <w:rFonts w:ascii="Arial" w:eastAsia="Arial" w:hAnsi="Arial" w:cs="Arial"/>
          <w:spacing w:val="-1"/>
          <w:sz w:val="24"/>
          <w:szCs w:val="22"/>
        </w:rPr>
        <w:t>4</w:t>
      </w:r>
      <w:r w:rsidRPr="00734ECD">
        <w:rPr>
          <w:rFonts w:ascii="Arial" w:eastAsia="Arial" w:hAnsi="Arial" w:cs="Arial"/>
          <w:sz w:val="24"/>
          <w:szCs w:val="22"/>
        </w:rPr>
        <w:t>00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ch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ay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be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4"/>
          <w:sz w:val="24"/>
          <w:szCs w:val="22"/>
        </w:rPr>
        <w:t>w</w:t>
      </w:r>
      <w:r w:rsidRPr="00734ECD">
        <w:rPr>
          <w:rFonts w:ascii="Arial" w:eastAsia="Arial" w:hAnsi="Arial" w:cs="Arial"/>
          <w:sz w:val="24"/>
          <w:szCs w:val="22"/>
        </w:rPr>
        <w:t>arded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o So</w:t>
      </w:r>
      <w:r w:rsidRPr="00734ECD">
        <w:rPr>
          <w:rFonts w:ascii="Arial" w:eastAsia="Arial" w:hAnsi="Arial" w:cs="Arial"/>
          <w:spacing w:val="-3"/>
          <w:sz w:val="24"/>
          <w:szCs w:val="22"/>
        </w:rPr>
        <w:t>u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 D</w:t>
      </w:r>
      <w:r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Pr="00734ECD">
        <w:rPr>
          <w:rFonts w:ascii="Arial" w:eastAsia="Arial" w:hAnsi="Arial" w:cs="Arial"/>
          <w:spacing w:val="2"/>
          <w:sz w:val="24"/>
          <w:szCs w:val="22"/>
        </w:rPr>
        <w:t>k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 xml:space="preserve">a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F</w:t>
      </w:r>
      <w:r w:rsidRPr="00734ECD">
        <w:rPr>
          <w:rFonts w:ascii="Arial" w:eastAsia="Arial" w:hAnsi="Arial" w:cs="Arial"/>
          <w:sz w:val="24"/>
          <w:szCs w:val="22"/>
        </w:rPr>
        <w:t>ami</w:t>
      </w:r>
      <w:r w:rsidRPr="00734ECD">
        <w:rPr>
          <w:rFonts w:ascii="Arial" w:eastAsia="Arial" w:hAnsi="Arial" w:cs="Arial"/>
          <w:spacing w:val="-2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>y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d 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ns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er</w:t>
      </w:r>
    </w:p>
    <w:p w:rsidR="00897C6C" w:rsidRPr="00734ECD" w:rsidRDefault="00047644" w:rsidP="00734ECD">
      <w:pPr>
        <w:spacing w:line="240" w:lineRule="exact"/>
        <w:rPr>
          <w:rFonts w:ascii="Arial" w:eastAsia="Arial" w:hAnsi="Arial" w:cs="Arial"/>
          <w:sz w:val="24"/>
          <w:szCs w:val="22"/>
        </w:rPr>
      </w:pPr>
      <w:r w:rsidRPr="00734ECD">
        <w:rPr>
          <w:rFonts w:ascii="Arial" w:eastAsia="Arial" w:hAnsi="Arial" w:cs="Arial"/>
          <w:spacing w:val="-1"/>
          <w:sz w:val="24"/>
          <w:szCs w:val="22"/>
        </w:rPr>
        <w:t>S</w:t>
      </w:r>
      <w:r w:rsidRPr="00734ECD">
        <w:rPr>
          <w:rFonts w:ascii="Arial" w:eastAsia="Arial" w:hAnsi="Arial" w:cs="Arial"/>
          <w:sz w:val="24"/>
          <w:szCs w:val="22"/>
        </w:rPr>
        <w:t>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ces Pos</w:t>
      </w:r>
      <w:r w:rsidRPr="00734ECD">
        <w:rPr>
          <w:rFonts w:ascii="Arial" w:eastAsia="Arial" w:hAnsi="Arial" w:cs="Arial"/>
          <w:spacing w:val="-2"/>
          <w:sz w:val="24"/>
          <w:szCs w:val="22"/>
        </w:rPr>
        <w:t>t</w:t>
      </w:r>
      <w:r w:rsidRPr="00734ECD">
        <w:rPr>
          <w:rFonts w:ascii="Arial" w:eastAsia="Arial" w:hAnsi="Arial" w:cs="Arial"/>
          <w:spacing w:val="1"/>
          <w:sz w:val="24"/>
          <w:szCs w:val="22"/>
        </w:rPr>
        <w:t>-</w:t>
      </w:r>
      <w:r w:rsidRPr="00734ECD">
        <w:rPr>
          <w:rFonts w:ascii="Arial" w:eastAsia="Arial" w:hAnsi="Arial" w:cs="Arial"/>
          <w:sz w:val="24"/>
          <w:szCs w:val="22"/>
        </w:rPr>
        <w:t>sec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2"/>
          <w:sz w:val="24"/>
          <w:szCs w:val="22"/>
        </w:rPr>
        <w:t>r</w:t>
      </w:r>
      <w:r w:rsidRPr="00734ECD">
        <w:rPr>
          <w:rFonts w:ascii="Arial" w:eastAsia="Arial" w:hAnsi="Arial" w:cs="Arial"/>
          <w:sz w:val="24"/>
          <w:szCs w:val="22"/>
        </w:rPr>
        <w:t>y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u</w:t>
      </w:r>
      <w:r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t 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 xml:space="preserve">ch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y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r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3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 xml:space="preserve">cordance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w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 xml:space="preserve">h </w:t>
      </w:r>
      <w:r w:rsidRPr="00734ECD">
        <w:rPr>
          <w:rFonts w:ascii="Arial" w:eastAsia="Arial" w:hAnsi="Arial" w:cs="Arial"/>
          <w:spacing w:val="2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he</w:t>
      </w:r>
      <w:r w:rsidRPr="00734ECD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f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1"/>
          <w:sz w:val="24"/>
          <w:szCs w:val="22"/>
        </w:rPr>
        <w:t>l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w</w:t>
      </w:r>
      <w:r w:rsidRPr="00734ECD">
        <w:rPr>
          <w:rFonts w:ascii="Arial" w:eastAsia="Arial" w:hAnsi="Arial" w:cs="Arial"/>
          <w:spacing w:val="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ng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r</w:t>
      </w:r>
      <w:r w:rsidRPr="00734ECD">
        <w:rPr>
          <w:rFonts w:ascii="Arial" w:eastAsia="Arial" w:hAnsi="Arial" w:cs="Arial"/>
          <w:spacing w:val="-3"/>
          <w:sz w:val="24"/>
          <w:szCs w:val="22"/>
        </w:rPr>
        <w:t>e</w:t>
      </w:r>
      <w:r w:rsidRPr="00734ECD">
        <w:rPr>
          <w:rFonts w:ascii="Arial" w:eastAsia="Arial" w:hAnsi="Arial" w:cs="Arial"/>
          <w:spacing w:val="2"/>
          <w:sz w:val="24"/>
          <w:szCs w:val="22"/>
        </w:rPr>
        <w:t>g</w:t>
      </w:r>
      <w:r w:rsidRPr="00734ECD">
        <w:rPr>
          <w:rFonts w:ascii="Arial" w:eastAsia="Arial" w:hAnsi="Arial" w:cs="Arial"/>
          <w:sz w:val="24"/>
          <w:szCs w:val="22"/>
        </w:rPr>
        <w:t>u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>ati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3"/>
          <w:sz w:val="24"/>
          <w:szCs w:val="22"/>
        </w:rPr>
        <w:t>s</w:t>
      </w:r>
      <w:r w:rsidRPr="00734ECD">
        <w:rPr>
          <w:rFonts w:ascii="Arial" w:eastAsia="Arial" w:hAnsi="Arial" w:cs="Arial"/>
          <w:sz w:val="24"/>
          <w:szCs w:val="22"/>
        </w:rPr>
        <w:t>:</w:t>
      </w:r>
    </w:p>
    <w:p w:rsidR="00897C6C" w:rsidRPr="00734ECD" w:rsidRDefault="00897C6C" w:rsidP="00734ECD">
      <w:pPr>
        <w:spacing w:before="18" w:line="240" w:lineRule="exact"/>
        <w:rPr>
          <w:sz w:val="28"/>
          <w:szCs w:val="24"/>
        </w:rPr>
      </w:pPr>
    </w:p>
    <w:p w:rsidR="003663EA" w:rsidRPr="003663EA" w:rsidRDefault="00047644" w:rsidP="003663EA">
      <w:pPr>
        <w:pStyle w:val="ListParagraph"/>
        <w:numPr>
          <w:ilvl w:val="0"/>
          <w:numId w:val="2"/>
        </w:numPr>
        <w:tabs>
          <w:tab w:val="left" w:pos="640"/>
        </w:tabs>
        <w:spacing w:line="240" w:lineRule="exact"/>
        <w:rPr>
          <w:rFonts w:ascii="Arial" w:eastAsia="Arial" w:hAnsi="Arial" w:cs="Arial"/>
          <w:sz w:val="24"/>
          <w:szCs w:val="22"/>
        </w:rPr>
      </w:pP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1"/>
          <w:sz w:val="24"/>
          <w:szCs w:val="22"/>
        </w:rPr>
        <w:t>pli</w:t>
      </w:r>
      <w:r w:rsidRPr="003663EA">
        <w:rPr>
          <w:rFonts w:ascii="Arial" w:eastAsia="Arial" w:hAnsi="Arial" w:cs="Arial"/>
          <w:sz w:val="24"/>
          <w:szCs w:val="22"/>
        </w:rPr>
        <w:t>ca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s</w:t>
      </w:r>
      <w:r w:rsidRPr="003663EA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Pr="003663EA">
        <w:rPr>
          <w:rFonts w:ascii="Arial" w:eastAsia="Arial" w:hAnsi="Arial" w:cs="Arial"/>
          <w:sz w:val="24"/>
          <w:szCs w:val="22"/>
        </w:rPr>
        <w:t>u</w:t>
      </w:r>
      <w:r w:rsidRPr="003663EA">
        <w:rPr>
          <w:rFonts w:ascii="Arial" w:eastAsia="Arial" w:hAnsi="Arial" w:cs="Arial"/>
          <w:spacing w:val="-3"/>
          <w:sz w:val="24"/>
          <w:szCs w:val="22"/>
        </w:rPr>
        <w:t>s</w:t>
      </w:r>
      <w:r w:rsidRPr="003663EA">
        <w:rPr>
          <w:rFonts w:ascii="Arial" w:eastAsia="Arial" w:hAnsi="Arial" w:cs="Arial"/>
          <w:sz w:val="24"/>
          <w:szCs w:val="22"/>
        </w:rPr>
        <w:t>t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be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Pr="003663EA">
        <w:rPr>
          <w:rFonts w:ascii="Arial" w:eastAsia="Arial" w:hAnsi="Arial" w:cs="Arial"/>
          <w:sz w:val="24"/>
          <w:szCs w:val="22"/>
        </w:rPr>
        <w:t>al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es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 xml:space="preserve">nts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f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pacing w:val="2"/>
          <w:sz w:val="24"/>
          <w:szCs w:val="22"/>
        </w:rPr>
        <w:t>k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2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a, gradu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g</w:t>
      </w:r>
      <w:r w:rsidRPr="003663EA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r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ng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gradu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ed</w:t>
      </w:r>
      <w:r w:rsidRPr="003663EA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1"/>
          <w:sz w:val="24"/>
          <w:szCs w:val="22"/>
        </w:rPr>
        <w:t>fr</w:t>
      </w:r>
      <w:r w:rsidRPr="003663EA">
        <w:rPr>
          <w:rFonts w:ascii="Arial" w:eastAsia="Arial" w:hAnsi="Arial" w:cs="Arial"/>
          <w:sz w:val="24"/>
          <w:szCs w:val="22"/>
        </w:rPr>
        <w:t xml:space="preserve">om </w:t>
      </w:r>
      <w:r w:rsidR="003663EA" w:rsidRPr="003663EA">
        <w:rPr>
          <w:rFonts w:ascii="Arial" w:eastAsia="Arial" w:hAnsi="Arial" w:cs="Arial"/>
          <w:sz w:val="24"/>
          <w:szCs w:val="22"/>
        </w:rPr>
        <w:t xml:space="preserve"> </w:t>
      </w:r>
    </w:p>
    <w:p w:rsidR="00897C6C" w:rsidRPr="003663EA" w:rsidRDefault="00047644" w:rsidP="003663EA">
      <w:pPr>
        <w:pStyle w:val="ListParagraph"/>
        <w:tabs>
          <w:tab w:val="left" w:pos="640"/>
        </w:tabs>
        <w:spacing w:line="240" w:lineRule="exact"/>
        <w:ind w:left="643"/>
        <w:rPr>
          <w:rFonts w:ascii="Arial" w:eastAsia="Arial" w:hAnsi="Arial" w:cs="Arial"/>
          <w:sz w:val="24"/>
          <w:szCs w:val="22"/>
        </w:rPr>
      </w:pPr>
      <w:r w:rsidRPr="003663EA">
        <w:rPr>
          <w:rFonts w:ascii="Arial" w:eastAsia="Arial" w:hAnsi="Arial" w:cs="Arial"/>
          <w:sz w:val="24"/>
          <w:szCs w:val="22"/>
        </w:rPr>
        <w:t>a So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2"/>
          <w:sz w:val="24"/>
          <w:szCs w:val="22"/>
        </w:rPr>
        <w:t>k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sc</w:t>
      </w:r>
      <w:r w:rsidRPr="003663EA">
        <w:rPr>
          <w:rFonts w:ascii="Arial" w:eastAsia="Arial" w:hAnsi="Arial" w:cs="Arial"/>
          <w:spacing w:val="-3"/>
          <w:sz w:val="24"/>
          <w:szCs w:val="22"/>
        </w:rPr>
        <w:t>h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l 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 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t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g</w:t>
      </w:r>
      <w:r w:rsidRPr="003663EA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pacing w:val="-2"/>
          <w:sz w:val="24"/>
          <w:szCs w:val="22"/>
        </w:rPr>
        <w:t>s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s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co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y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sch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 xml:space="preserve">ol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n So</w:t>
      </w:r>
      <w:r w:rsidRPr="003663EA">
        <w:rPr>
          <w:rFonts w:ascii="Arial" w:eastAsia="Arial" w:hAnsi="Arial" w:cs="Arial"/>
          <w:spacing w:val="-3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D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2"/>
          <w:sz w:val="24"/>
          <w:szCs w:val="22"/>
        </w:rPr>
        <w:t>k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a.</w:t>
      </w:r>
    </w:p>
    <w:p w:rsidR="00897C6C" w:rsidRPr="00734ECD" w:rsidRDefault="00897C6C" w:rsidP="00734ECD">
      <w:pPr>
        <w:spacing w:before="10" w:line="240" w:lineRule="exact"/>
        <w:rPr>
          <w:sz w:val="28"/>
          <w:szCs w:val="24"/>
        </w:rPr>
      </w:pPr>
    </w:p>
    <w:p w:rsidR="00897C6C" w:rsidRPr="00734ECD" w:rsidRDefault="00047644" w:rsidP="00734ECD">
      <w:pPr>
        <w:rPr>
          <w:rFonts w:ascii="Arial" w:eastAsia="Arial" w:hAnsi="Arial" w:cs="Arial"/>
          <w:sz w:val="24"/>
          <w:szCs w:val="22"/>
        </w:rPr>
      </w:pPr>
      <w:r w:rsidRPr="00734ECD">
        <w:rPr>
          <w:rFonts w:ascii="Arial" w:eastAsia="Arial" w:hAnsi="Arial" w:cs="Arial"/>
          <w:sz w:val="24"/>
          <w:szCs w:val="22"/>
        </w:rPr>
        <w:t xml:space="preserve">2.    </w:t>
      </w:r>
      <w:r w:rsidRPr="00734ECD">
        <w:rPr>
          <w:rFonts w:ascii="Arial" w:eastAsia="Arial" w:hAnsi="Arial" w:cs="Arial"/>
          <w:spacing w:val="5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Al</w:t>
      </w:r>
      <w:r w:rsidRPr="00734ECD">
        <w:rPr>
          <w:rFonts w:ascii="Arial" w:eastAsia="Arial" w:hAnsi="Arial" w:cs="Arial"/>
          <w:sz w:val="24"/>
          <w:szCs w:val="22"/>
        </w:rPr>
        <w:t>l 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p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li</w:t>
      </w:r>
      <w:r w:rsidRPr="00734ECD">
        <w:rPr>
          <w:rFonts w:ascii="Arial" w:eastAsia="Arial" w:hAnsi="Arial" w:cs="Arial"/>
          <w:sz w:val="24"/>
          <w:szCs w:val="22"/>
        </w:rPr>
        <w:t>ca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Pr="00734ECD">
        <w:rPr>
          <w:rFonts w:ascii="Arial" w:eastAsia="Arial" w:hAnsi="Arial" w:cs="Arial"/>
          <w:sz w:val="24"/>
          <w:szCs w:val="22"/>
        </w:rPr>
        <w:t>u</w:t>
      </w:r>
      <w:r w:rsidRPr="00734ECD">
        <w:rPr>
          <w:rFonts w:ascii="Arial" w:eastAsia="Arial" w:hAnsi="Arial" w:cs="Arial"/>
          <w:spacing w:val="-3"/>
          <w:sz w:val="24"/>
          <w:szCs w:val="22"/>
        </w:rPr>
        <w:t>s</w:t>
      </w:r>
      <w:r w:rsidRPr="00734ECD">
        <w:rPr>
          <w:rFonts w:ascii="Arial" w:eastAsia="Arial" w:hAnsi="Arial" w:cs="Arial"/>
          <w:sz w:val="24"/>
          <w:szCs w:val="22"/>
        </w:rPr>
        <w:t>t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pacing w:val="-2"/>
          <w:sz w:val="24"/>
          <w:szCs w:val="22"/>
        </w:rPr>
        <w:t>v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b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z w:val="24"/>
          <w:szCs w:val="22"/>
        </w:rPr>
        <w:t>en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acti</w:t>
      </w:r>
      <w:r w:rsidRPr="00734ECD">
        <w:rPr>
          <w:rFonts w:ascii="Arial" w:eastAsia="Arial" w:hAnsi="Arial" w:cs="Arial"/>
          <w:spacing w:val="-3"/>
          <w:sz w:val="24"/>
          <w:szCs w:val="22"/>
        </w:rPr>
        <w:t>v</w:t>
      </w:r>
      <w:r w:rsidRPr="00734ECD">
        <w:rPr>
          <w:rFonts w:ascii="Arial" w:eastAsia="Arial" w:hAnsi="Arial" w:cs="Arial"/>
          <w:sz w:val="24"/>
          <w:szCs w:val="22"/>
        </w:rPr>
        <w:t xml:space="preserve">e 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pacing w:val="-3"/>
          <w:sz w:val="24"/>
          <w:szCs w:val="22"/>
        </w:rPr>
        <w:t>e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b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pacing w:val="-2"/>
          <w:sz w:val="24"/>
          <w:szCs w:val="22"/>
        </w:rPr>
        <w:t>r</w:t>
      </w:r>
      <w:r w:rsidRPr="00734ECD">
        <w:rPr>
          <w:rFonts w:ascii="Arial" w:eastAsia="Arial" w:hAnsi="Arial" w:cs="Arial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f a Fami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spacing w:val="-2"/>
          <w:sz w:val="24"/>
          <w:szCs w:val="22"/>
        </w:rPr>
        <w:t>y</w:t>
      </w:r>
      <w:r w:rsidRPr="00734ECD">
        <w:rPr>
          <w:rFonts w:ascii="Arial" w:eastAsia="Arial" w:hAnsi="Arial" w:cs="Arial"/>
          <w:sz w:val="24"/>
          <w:szCs w:val="22"/>
        </w:rPr>
        <w:t>,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4"/>
          <w:sz w:val="24"/>
          <w:szCs w:val="22"/>
        </w:rPr>
        <w:t>r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z w:val="24"/>
          <w:szCs w:val="22"/>
        </w:rPr>
        <w:t>r 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d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>om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u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ni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y</w:t>
      </w:r>
    </w:p>
    <w:p w:rsidR="00897C6C" w:rsidRPr="00734ECD" w:rsidRDefault="003663EA" w:rsidP="00734ECD">
      <w:pPr>
        <w:spacing w:before="1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     </w:t>
      </w:r>
      <w:r w:rsidR="00047644" w:rsidRPr="00734ECD">
        <w:rPr>
          <w:rFonts w:ascii="Arial" w:eastAsia="Arial" w:hAnsi="Arial" w:cs="Arial"/>
          <w:sz w:val="24"/>
          <w:szCs w:val="22"/>
        </w:rPr>
        <w:t>L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734ECD">
        <w:rPr>
          <w:rFonts w:ascii="Arial" w:eastAsia="Arial" w:hAnsi="Arial" w:cs="Arial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734ECD">
        <w:rPr>
          <w:rFonts w:ascii="Arial" w:eastAsia="Arial" w:hAnsi="Arial" w:cs="Arial"/>
          <w:sz w:val="24"/>
          <w:szCs w:val="22"/>
        </w:rPr>
        <w:t>ers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734ECD">
        <w:rPr>
          <w:rFonts w:ascii="Arial" w:eastAsia="Arial" w:hAnsi="Arial" w:cs="Arial"/>
          <w:sz w:val="24"/>
          <w:szCs w:val="22"/>
        </w:rPr>
        <w:t>f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734ECD">
        <w:rPr>
          <w:rFonts w:ascii="Arial" w:eastAsia="Arial" w:hAnsi="Arial" w:cs="Arial"/>
          <w:sz w:val="24"/>
          <w:szCs w:val="22"/>
        </w:rPr>
        <w:t>erica</w:t>
      </w:r>
      <w:r w:rsidR="00047644"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pacing w:val="1"/>
          <w:sz w:val="24"/>
          <w:szCs w:val="22"/>
        </w:rPr>
        <w:t>(</w:t>
      </w:r>
      <w:r w:rsidR="00047644" w:rsidRPr="00734ECD">
        <w:rPr>
          <w:rFonts w:ascii="Arial" w:eastAsia="Arial" w:hAnsi="Arial" w:cs="Arial"/>
          <w:sz w:val="24"/>
          <w:szCs w:val="22"/>
        </w:rPr>
        <w:t>F</w:t>
      </w:r>
      <w:r w:rsidR="00047644" w:rsidRPr="00734ECD">
        <w:rPr>
          <w:rFonts w:ascii="Arial" w:eastAsia="Arial" w:hAnsi="Arial" w:cs="Arial"/>
          <w:spacing w:val="-4"/>
          <w:sz w:val="24"/>
          <w:szCs w:val="22"/>
        </w:rPr>
        <w:t>C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="00047644" w:rsidRPr="00734ECD">
        <w:rPr>
          <w:rFonts w:ascii="Arial" w:eastAsia="Arial" w:hAnsi="Arial" w:cs="Arial"/>
          <w:sz w:val="24"/>
          <w:szCs w:val="22"/>
        </w:rPr>
        <w:t>L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z w:val="24"/>
          <w:szCs w:val="22"/>
        </w:rPr>
        <w:t>)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z w:val="24"/>
          <w:szCs w:val="22"/>
        </w:rPr>
        <w:t>ch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z w:val="24"/>
          <w:szCs w:val="22"/>
        </w:rPr>
        <w:t>pt</w:t>
      </w:r>
      <w:r w:rsidR="00047644" w:rsidRPr="00734ECD">
        <w:rPr>
          <w:rFonts w:ascii="Arial" w:eastAsia="Arial" w:hAnsi="Arial" w:cs="Arial"/>
          <w:spacing w:val="-2"/>
          <w:sz w:val="24"/>
          <w:szCs w:val="22"/>
        </w:rPr>
        <w:t>e</w:t>
      </w:r>
      <w:r w:rsidR="00047644" w:rsidRPr="00734ECD">
        <w:rPr>
          <w:rFonts w:ascii="Arial" w:eastAsia="Arial" w:hAnsi="Arial" w:cs="Arial"/>
          <w:sz w:val="24"/>
          <w:szCs w:val="22"/>
        </w:rPr>
        <w:t>r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z w:val="24"/>
          <w:szCs w:val="22"/>
        </w:rPr>
        <w:t>d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u</w:t>
      </w:r>
      <w:r w:rsidR="00047644" w:rsidRPr="00734ECD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n</w:t>
      </w:r>
      <w:r w:rsidR="00047644" w:rsidRPr="00734ECD">
        <w:rPr>
          <w:rFonts w:ascii="Arial" w:eastAsia="Arial" w:hAnsi="Arial" w:cs="Arial"/>
          <w:sz w:val="24"/>
          <w:szCs w:val="22"/>
        </w:rPr>
        <w:t>g</w:t>
      </w:r>
      <w:r w:rsidR="00047644" w:rsidRPr="00734ECD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z w:val="24"/>
          <w:szCs w:val="22"/>
        </w:rPr>
        <w:t>h</w:t>
      </w:r>
      <w:r w:rsidR="00047644" w:rsidRPr="00734ECD">
        <w:rPr>
          <w:rFonts w:ascii="Arial" w:eastAsia="Arial" w:hAnsi="Arial" w:cs="Arial"/>
          <w:spacing w:val="-4"/>
          <w:sz w:val="24"/>
          <w:szCs w:val="22"/>
        </w:rPr>
        <w:t>i</w:t>
      </w:r>
      <w:r w:rsidR="00047644" w:rsidRPr="00734ECD">
        <w:rPr>
          <w:rFonts w:ascii="Arial" w:eastAsia="Arial" w:hAnsi="Arial" w:cs="Arial"/>
          <w:spacing w:val="2"/>
          <w:sz w:val="24"/>
          <w:szCs w:val="22"/>
        </w:rPr>
        <w:t>g</w:t>
      </w:r>
      <w:r w:rsidR="00047644" w:rsidRPr="00734ECD">
        <w:rPr>
          <w:rFonts w:ascii="Arial" w:eastAsia="Arial" w:hAnsi="Arial" w:cs="Arial"/>
          <w:sz w:val="24"/>
          <w:szCs w:val="22"/>
        </w:rPr>
        <w:t>h</w:t>
      </w:r>
      <w:r w:rsidR="00047644"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734ECD">
        <w:rPr>
          <w:rFonts w:ascii="Arial" w:eastAsia="Arial" w:hAnsi="Arial" w:cs="Arial"/>
          <w:sz w:val="24"/>
          <w:szCs w:val="22"/>
        </w:rPr>
        <w:t>sch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734ECD">
        <w:rPr>
          <w:rFonts w:ascii="Arial" w:eastAsia="Arial" w:hAnsi="Arial" w:cs="Arial"/>
          <w:sz w:val="24"/>
          <w:szCs w:val="22"/>
        </w:rPr>
        <w:t xml:space="preserve">ol 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pacing w:val="1"/>
          <w:sz w:val="24"/>
          <w:szCs w:val="22"/>
        </w:rPr>
        <w:t>tt</w:t>
      </w:r>
      <w:r w:rsidR="00047644" w:rsidRPr="00734ECD">
        <w:rPr>
          <w:rFonts w:ascii="Arial" w:eastAsia="Arial" w:hAnsi="Arial" w:cs="Arial"/>
          <w:sz w:val="24"/>
          <w:szCs w:val="22"/>
        </w:rPr>
        <w:t>e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734ECD">
        <w:rPr>
          <w:rFonts w:ascii="Arial" w:eastAsia="Arial" w:hAnsi="Arial" w:cs="Arial"/>
          <w:sz w:val="24"/>
          <w:szCs w:val="22"/>
        </w:rPr>
        <w:t>d</w:t>
      </w:r>
      <w:r w:rsidR="00047644"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734ECD">
        <w:rPr>
          <w:rFonts w:ascii="Arial" w:eastAsia="Arial" w:hAnsi="Arial" w:cs="Arial"/>
          <w:sz w:val="24"/>
          <w:szCs w:val="22"/>
        </w:rPr>
        <w:t>nc</w:t>
      </w:r>
      <w:r w:rsidR="00047644" w:rsidRPr="00734ECD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734ECD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1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-1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z w:val="24"/>
          <w:szCs w:val="22"/>
        </w:rPr>
        <w:t>ards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wil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ed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on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LA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nd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>emen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.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>ach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pli</w:t>
      </w:r>
      <w:r w:rsidR="00047644" w:rsidRPr="003663EA">
        <w:rPr>
          <w:rFonts w:ascii="Arial" w:eastAsia="Arial" w:hAnsi="Arial" w:cs="Arial"/>
          <w:sz w:val="24"/>
          <w:szCs w:val="22"/>
        </w:rPr>
        <w:t>ca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t </w:t>
      </w:r>
    </w:p>
    <w:p w:rsidR="00897C6C" w:rsidRPr="003663EA" w:rsidRDefault="00047644" w:rsidP="003663EA">
      <w:pPr>
        <w:pStyle w:val="ListParagraph"/>
        <w:tabs>
          <w:tab w:val="left" w:pos="640"/>
        </w:tabs>
        <w:ind w:left="643"/>
        <w:rPr>
          <w:rFonts w:ascii="Arial" w:eastAsia="Arial" w:hAnsi="Arial" w:cs="Arial"/>
          <w:sz w:val="24"/>
          <w:szCs w:val="22"/>
        </w:rPr>
      </w:pP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ssess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ch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pacing w:val="-2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act</w:t>
      </w:r>
      <w:r w:rsidRPr="003663EA">
        <w:rPr>
          <w:rFonts w:ascii="Arial" w:eastAsia="Arial" w:hAnsi="Arial" w:cs="Arial"/>
          <w:spacing w:val="-2"/>
          <w:sz w:val="24"/>
          <w:szCs w:val="22"/>
        </w:rPr>
        <w:t>e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 xml:space="preserve">,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sh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p ab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ili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y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 s</w:t>
      </w:r>
      <w:r w:rsidRPr="003663EA">
        <w:rPr>
          <w:rFonts w:ascii="Arial" w:eastAsia="Arial" w:hAnsi="Arial" w:cs="Arial"/>
          <w:spacing w:val="-2"/>
          <w:sz w:val="24"/>
          <w:szCs w:val="22"/>
        </w:rPr>
        <w:t>e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z w:val="24"/>
          <w:szCs w:val="22"/>
        </w:rPr>
        <w:t>sn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ss</w:t>
      </w:r>
      <w:r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f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3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p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se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as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3"/>
          <w:sz w:val="24"/>
          <w:szCs w:val="22"/>
        </w:rPr>
        <w:t>v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nc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 xml:space="preserve">d by 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ec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pacing w:val="-2"/>
          <w:sz w:val="24"/>
          <w:szCs w:val="22"/>
        </w:rPr>
        <w:t>m</w:t>
      </w:r>
      <w:r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s,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z w:val="24"/>
          <w:szCs w:val="22"/>
        </w:rPr>
        <w:t>ca</w:t>
      </w:r>
      <w:r w:rsidRPr="003663EA">
        <w:rPr>
          <w:rFonts w:ascii="Arial" w:eastAsia="Arial" w:hAnsi="Arial" w:cs="Arial"/>
          <w:spacing w:val="-3"/>
          <w:sz w:val="24"/>
          <w:szCs w:val="22"/>
        </w:rPr>
        <w:t>d</w:t>
      </w:r>
      <w:r w:rsidRPr="003663EA">
        <w:rPr>
          <w:rFonts w:ascii="Arial" w:eastAsia="Arial" w:hAnsi="Arial" w:cs="Arial"/>
          <w:sz w:val="24"/>
          <w:szCs w:val="22"/>
        </w:rPr>
        <w:t xml:space="preserve">emic 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cords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 i</w:t>
      </w:r>
      <w:r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er</w:t>
      </w:r>
      <w:r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4"/>
          <w:sz w:val="24"/>
          <w:szCs w:val="22"/>
        </w:rPr>
        <w:t>w</w:t>
      </w:r>
      <w:r w:rsidRPr="003663EA">
        <w:rPr>
          <w:rFonts w:ascii="Arial" w:eastAsia="Arial" w:hAnsi="Arial" w:cs="Arial"/>
          <w:sz w:val="24"/>
          <w:szCs w:val="22"/>
        </w:rPr>
        <w:t>s</w:t>
      </w:r>
      <w:r w:rsidRPr="003663EA">
        <w:rPr>
          <w:rFonts w:ascii="Arial" w:eastAsia="Arial" w:hAnsi="Arial" w:cs="Arial"/>
          <w:spacing w:val="1"/>
          <w:sz w:val="24"/>
          <w:szCs w:val="22"/>
        </w:rPr>
        <w:t xml:space="preserve"> (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f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pacing w:val="2"/>
          <w:sz w:val="24"/>
          <w:szCs w:val="22"/>
        </w:rPr>
        <w:t>q</w:t>
      </w:r>
      <w:r w:rsidRPr="003663EA">
        <w:rPr>
          <w:rFonts w:ascii="Arial" w:eastAsia="Arial" w:hAnsi="Arial" w:cs="Arial"/>
          <w:sz w:val="24"/>
          <w:szCs w:val="22"/>
        </w:rPr>
        <w:t>u</w:t>
      </w:r>
      <w:r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Pr="003663EA">
        <w:rPr>
          <w:rFonts w:ascii="Arial" w:eastAsia="Arial" w:hAnsi="Arial" w:cs="Arial"/>
          <w:spacing w:val="-2"/>
          <w:sz w:val="24"/>
          <w:szCs w:val="22"/>
        </w:rPr>
        <w:t>s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Pr="003663EA">
        <w:rPr>
          <w:rFonts w:ascii="Arial" w:eastAsia="Arial" w:hAnsi="Arial" w:cs="Arial"/>
          <w:spacing w:val="-2"/>
          <w:sz w:val="24"/>
          <w:szCs w:val="22"/>
        </w:rPr>
        <w:t>)</w:t>
      </w:r>
      <w:r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3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2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>co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y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arded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ccord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ng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eri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:</w:t>
      </w:r>
      <w:r w:rsidR="00047644" w:rsidRPr="003663EA">
        <w:rPr>
          <w:rFonts w:ascii="Arial" w:eastAsia="Arial" w:hAnsi="Arial" w:cs="Arial"/>
          <w:spacing w:val="60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 co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ll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 </w:t>
      </w:r>
    </w:p>
    <w:p w:rsidR="00897C6C" w:rsidRPr="003663EA" w:rsidRDefault="00047644" w:rsidP="003663EA">
      <w:pPr>
        <w:pStyle w:val="ListParagraph"/>
        <w:tabs>
          <w:tab w:val="left" w:pos="640"/>
        </w:tabs>
        <w:ind w:left="643"/>
        <w:rPr>
          <w:rFonts w:ascii="Arial" w:eastAsia="Arial" w:hAnsi="Arial" w:cs="Arial"/>
          <w:sz w:val="24"/>
          <w:szCs w:val="22"/>
        </w:rPr>
      </w:pPr>
      <w:r w:rsidRPr="003663EA">
        <w:rPr>
          <w:rFonts w:ascii="Arial" w:eastAsia="Arial" w:hAnsi="Arial" w:cs="Arial"/>
          <w:spacing w:val="1"/>
          <w:sz w:val="24"/>
          <w:szCs w:val="22"/>
        </w:rPr>
        <w:t>fr</w:t>
      </w:r>
      <w:r w:rsidRPr="003663EA">
        <w:rPr>
          <w:rFonts w:ascii="Arial" w:eastAsia="Arial" w:hAnsi="Arial" w:cs="Arial"/>
          <w:sz w:val="24"/>
          <w:szCs w:val="22"/>
        </w:rPr>
        <w:t>es</w:t>
      </w:r>
      <w:r w:rsidRPr="003663EA">
        <w:rPr>
          <w:rFonts w:ascii="Arial" w:eastAsia="Arial" w:hAnsi="Arial" w:cs="Arial"/>
          <w:spacing w:val="-3"/>
          <w:sz w:val="24"/>
          <w:szCs w:val="22"/>
        </w:rPr>
        <w:t>h</w:t>
      </w:r>
      <w:r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, so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p</w:t>
      </w:r>
      <w:r w:rsidRPr="003663EA">
        <w:rPr>
          <w:rFonts w:ascii="Arial" w:eastAsia="Arial" w:hAnsi="Arial" w:cs="Arial"/>
          <w:sz w:val="24"/>
          <w:szCs w:val="22"/>
        </w:rPr>
        <w:t>h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Pr="003663EA">
        <w:rPr>
          <w:rFonts w:ascii="Arial" w:eastAsia="Arial" w:hAnsi="Arial" w:cs="Arial"/>
          <w:sz w:val="24"/>
          <w:szCs w:val="22"/>
        </w:rPr>
        <w:t>ore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or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1"/>
          <w:sz w:val="24"/>
          <w:szCs w:val="22"/>
        </w:rPr>
        <w:t>j</w:t>
      </w:r>
      <w:r w:rsidRPr="003663EA">
        <w:rPr>
          <w:rFonts w:ascii="Arial" w:eastAsia="Arial" w:hAnsi="Arial" w:cs="Arial"/>
          <w:sz w:val="24"/>
          <w:szCs w:val="22"/>
        </w:rPr>
        <w:t>u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ni</w:t>
      </w:r>
      <w:r w:rsidRPr="003663EA">
        <w:rPr>
          <w:rFonts w:ascii="Arial" w:eastAsia="Arial" w:hAnsi="Arial" w:cs="Arial"/>
          <w:sz w:val="24"/>
          <w:szCs w:val="22"/>
        </w:rPr>
        <w:t>or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ll</w:t>
      </w:r>
      <w:r w:rsidRPr="003663EA">
        <w:rPr>
          <w:rFonts w:ascii="Arial" w:eastAsia="Arial" w:hAnsi="Arial" w:cs="Arial"/>
          <w:sz w:val="24"/>
          <w:szCs w:val="22"/>
        </w:rPr>
        <w:t>ed</w:t>
      </w:r>
      <w:r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n F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il</w:t>
      </w:r>
      <w:r w:rsidRPr="003663EA">
        <w:rPr>
          <w:rFonts w:ascii="Arial" w:eastAsia="Arial" w:hAnsi="Arial" w:cs="Arial"/>
          <w:sz w:val="24"/>
          <w:szCs w:val="22"/>
        </w:rPr>
        <w:t>y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z w:val="24"/>
          <w:szCs w:val="22"/>
        </w:rPr>
        <w:t xml:space="preserve">&amp;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C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sum</w:t>
      </w:r>
      <w:r w:rsidRPr="003663EA">
        <w:rPr>
          <w:rFonts w:ascii="Arial" w:eastAsia="Arial" w:hAnsi="Arial" w:cs="Arial"/>
          <w:spacing w:val="-2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r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Pr="003663EA">
        <w:rPr>
          <w:rFonts w:ascii="Arial" w:eastAsia="Arial" w:hAnsi="Arial" w:cs="Arial"/>
          <w:sz w:val="24"/>
          <w:szCs w:val="22"/>
        </w:rPr>
        <w:t>c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ces</w:t>
      </w:r>
      <w:r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z w:val="24"/>
          <w:szCs w:val="22"/>
        </w:rPr>
        <w:t>cati</w:t>
      </w:r>
      <w:r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Pr="003663EA">
        <w:rPr>
          <w:rFonts w:ascii="Arial" w:eastAsia="Arial" w:hAnsi="Arial" w:cs="Arial"/>
          <w:sz w:val="24"/>
          <w:szCs w:val="22"/>
        </w:rPr>
        <w:t>n and at</w:t>
      </w:r>
      <w:r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e</w:t>
      </w:r>
      <w:r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d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Pr="003663EA">
        <w:rPr>
          <w:rFonts w:ascii="Arial" w:eastAsia="Arial" w:hAnsi="Arial" w:cs="Arial"/>
          <w:sz w:val="24"/>
          <w:szCs w:val="22"/>
        </w:rPr>
        <w:t>g</w:t>
      </w:r>
      <w:r w:rsidRPr="003663EA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Pr="003663EA">
        <w:rPr>
          <w:rFonts w:ascii="Arial" w:eastAsia="Arial" w:hAnsi="Arial" w:cs="Arial"/>
          <w:sz w:val="24"/>
          <w:szCs w:val="22"/>
        </w:rPr>
        <w:t>o</w:t>
      </w:r>
      <w:r w:rsidRPr="003663EA">
        <w:rPr>
          <w:rFonts w:ascii="Arial" w:eastAsia="Arial" w:hAnsi="Arial" w:cs="Arial"/>
          <w:spacing w:val="-3"/>
          <w:sz w:val="24"/>
          <w:szCs w:val="22"/>
        </w:rPr>
        <w:t>u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h D</w:t>
      </w:r>
      <w:r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Pr="003663EA">
        <w:rPr>
          <w:rFonts w:ascii="Arial" w:eastAsia="Arial" w:hAnsi="Arial" w:cs="Arial"/>
          <w:spacing w:val="4"/>
          <w:sz w:val="24"/>
          <w:szCs w:val="22"/>
        </w:rPr>
        <w:t>k</w:t>
      </w:r>
      <w:r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</w:t>
      </w:r>
      <w:r w:rsidRPr="003663EA">
        <w:rPr>
          <w:rFonts w:ascii="Arial" w:eastAsia="Arial" w:hAnsi="Arial" w:cs="Arial"/>
          <w:spacing w:val="-1"/>
          <w:sz w:val="24"/>
          <w:szCs w:val="22"/>
        </w:rPr>
        <w:t xml:space="preserve"> S</w:t>
      </w:r>
      <w:r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Pr="003663EA">
        <w:rPr>
          <w:rFonts w:ascii="Arial" w:eastAsia="Arial" w:hAnsi="Arial" w:cs="Arial"/>
          <w:sz w:val="24"/>
          <w:szCs w:val="22"/>
        </w:rPr>
        <w:t>ate</w:t>
      </w:r>
      <w:r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Pr="003663EA">
        <w:rPr>
          <w:rFonts w:ascii="Arial" w:eastAsia="Arial" w:hAnsi="Arial" w:cs="Arial"/>
          <w:sz w:val="24"/>
          <w:szCs w:val="22"/>
        </w:rPr>
        <w:t>n</w:t>
      </w:r>
      <w:r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Pr="003663EA">
        <w:rPr>
          <w:rFonts w:ascii="Arial" w:eastAsia="Arial" w:hAnsi="Arial" w:cs="Arial"/>
          <w:sz w:val="24"/>
          <w:szCs w:val="22"/>
        </w:rPr>
        <w:t>ersit</w:t>
      </w:r>
      <w:r w:rsidRPr="003663EA">
        <w:rPr>
          <w:rFonts w:ascii="Arial" w:eastAsia="Arial" w:hAnsi="Arial" w:cs="Arial"/>
          <w:spacing w:val="-2"/>
          <w:sz w:val="24"/>
          <w:szCs w:val="22"/>
        </w:rPr>
        <w:t>y</w:t>
      </w:r>
      <w:r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3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pacing w:val="1"/>
          <w:sz w:val="24"/>
          <w:szCs w:val="22"/>
        </w:rPr>
      </w:pPr>
      <w:r>
        <w:rPr>
          <w:rFonts w:ascii="Arial" w:eastAsia="Arial" w:hAnsi="Arial" w:cs="Arial"/>
          <w:spacing w:val="-1"/>
          <w:sz w:val="24"/>
          <w:szCs w:val="22"/>
        </w:rPr>
        <w:t xml:space="preserve">    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ay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y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z w:val="24"/>
          <w:szCs w:val="22"/>
        </w:rPr>
        <w:t>or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n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nce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b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t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ay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t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ei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</w:p>
    <w:p w:rsid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pacing w:val="4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z w:val="24"/>
          <w:szCs w:val="22"/>
        </w:rPr>
        <w:t>o consec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y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s.</w:t>
      </w:r>
      <w:r w:rsidR="00047644" w:rsidRPr="003663EA">
        <w:rPr>
          <w:rFonts w:ascii="Arial" w:eastAsia="Arial" w:hAnsi="Arial" w:cs="Arial"/>
          <w:spacing w:val="60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z w:val="24"/>
          <w:szCs w:val="22"/>
        </w:rPr>
        <w:t>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ps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4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d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$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2</w:t>
      </w:r>
      <w:r w:rsidR="00047644" w:rsidRPr="003663EA">
        <w:rPr>
          <w:rFonts w:ascii="Arial" w:eastAsia="Arial" w:hAnsi="Arial" w:cs="Arial"/>
          <w:sz w:val="24"/>
          <w:szCs w:val="22"/>
        </w:rPr>
        <w:t>00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>r s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es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er</w:t>
      </w:r>
      <w:r w:rsidR="00047644" w:rsidRPr="003663EA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>
        <w:rPr>
          <w:rFonts w:ascii="Arial" w:eastAsia="Arial" w:hAnsi="Arial" w:cs="Arial"/>
          <w:spacing w:val="4"/>
          <w:sz w:val="24"/>
          <w:szCs w:val="22"/>
        </w:rPr>
        <w:t xml:space="preserve">    </w:t>
      </w:r>
    </w:p>
    <w:p w:rsidR="00897C6C" w:rsidRP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4"/>
          <w:sz w:val="24"/>
          <w:szCs w:val="22"/>
        </w:rPr>
        <w:t xml:space="preserve">    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z w:val="24"/>
          <w:szCs w:val="22"/>
        </w:rPr>
        <w:t>or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x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um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$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4</w:t>
      </w:r>
      <w:r w:rsidR="00047644" w:rsidRPr="003663EA">
        <w:rPr>
          <w:rFonts w:ascii="Arial" w:eastAsia="Arial" w:hAnsi="Arial" w:cs="Arial"/>
          <w:sz w:val="24"/>
          <w:szCs w:val="22"/>
        </w:rPr>
        <w:t>0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0</w:t>
      </w:r>
      <w:r w:rsidR="00047644"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1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2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ey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n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 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 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CC</w:t>
      </w:r>
      <w:r w:rsidR="00047644" w:rsidRPr="003663EA">
        <w:rPr>
          <w:rFonts w:ascii="Arial" w:eastAsia="Arial" w:hAnsi="Arial" w:cs="Arial"/>
          <w:sz w:val="24"/>
          <w:szCs w:val="22"/>
        </w:rPr>
        <w:t>LA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d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il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l 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b</w:t>
      </w:r>
      <w:r w:rsidR="00047644" w:rsidRPr="003663EA">
        <w:rPr>
          <w:rFonts w:ascii="Arial" w:eastAsia="Arial" w:hAnsi="Arial" w:cs="Arial"/>
          <w:sz w:val="24"/>
          <w:szCs w:val="22"/>
        </w:rPr>
        <w:t>e a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arded </w:t>
      </w:r>
    </w:p>
    <w:p w:rsid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ectly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r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hro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g</w:t>
      </w:r>
      <w:r w:rsidR="00047644" w:rsidRPr="003663EA">
        <w:rPr>
          <w:rFonts w:ascii="Arial" w:eastAsia="Arial" w:hAnsi="Arial" w:cs="Arial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 un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>ersity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nc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al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ce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.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V</w:t>
      </w:r>
      <w:r w:rsidR="00047644" w:rsidRPr="003663EA">
        <w:rPr>
          <w:rFonts w:ascii="Arial" w:eastAsia="Arial" w:hAnsi="Arial" w:cs="Arial"/>
          <w:sz w:val="24"/>
          <w:szCs w:val="22"/>
        </w:rPr>
        <w:t>er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on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ll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t </w:t>
      </w:r>
      <w:r>
        <w:rPr>
          <w:rFonts w:ascii="Arial" w:eastAsia="Arial" w:hAnsi="Arial" w:cs="Arial"/>
          <w:sz w:val="24"/>
          <w:szCs w:val="22"/>
        </w:rPr>
        <w:t xml:space="preserve">     </w:t>
      </w:r>
    </w:p>
    <w:p w:rsidR="00897C6C" w:rsidRP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at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r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>q</w:t>
      </w:r>
      <w:r w:rsidR="00047644" w:rsidRPr="003663EA">
        <w:rPr>
          <w:rFonts w:ascii="Arial" w:eastAsia="Arial" w:hAnsi="Arial" w:cs="Arial"/>
          <w:sz w:val="24"/>
          <w:szCs w:val="22"/>
        </w:rPr>
        <w:t>u</w:t>
      </w:r>
      <w:r w:rsidR="00047644" w:rsidRPr="003663EA">
        <w:rPr>
          <w:rFonts w:ascii="Arial" w:eastAsia="Arial" w:hAnsi="Arial" w:cs="Arial"/>
          <w:spacing w:val="-4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ed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or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o iss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ui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g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ch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z w:val="24"/>
          <w:szCs w:val="22"/>
        </w:rPr>
        <w:t>k, 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ch s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3" w:line="240" w:lineRule="exact"/>
        <w:rPr>
          <w:sz w:val="28"/>
          <w:szCs w:val="24"/>
        </w:rPr>
      </w:pPr>
    </w:p>
    <w:p w:rsidR="003663EA" w:rsidRPr="003663EA" w:rsidRDefault="003663EA" w:rsidP="003663EA">
      <w:pPr>
        <w:pStyle w:val="ListParagraph"/>
        <w:numPr>
          <w:ilvl w:val="0"/>
          <w:numId w:val="3"/>
        </w:numPr>
        <w:tabs>
          <w:tab w:val="left" w:pos="640"/>
        </w:tabs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-1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R</w:t>
      </w:r>
      <w:r w:rsidR="00047644" w:rsidRPr="003663EA">
        <w:rPr>
          <w:rFonts w:ascii="Arial" w:eastAsia="Arial" w:hAnsi="Arial" w:cs="Arial"/>
          <w:sz w:val="24"/>
          <w:szCs w:val="22"/>
        </w:rPr>
        <w:t>ec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mm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z w:val="24"/>
          <w:szCs w:val="22"/>
        </w:rPr>
        <w:t>or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ers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z w:val="24"/>
          <w:szCs w:val="22"/>
        </w:rPr>
        <w:t>e by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a Sc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z w:val="24"/>
          <w:szCs w:val="22"/>
        </w:rPr>
        <w:t>om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it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ee </w:t>
      </w:r>
    </w:p>
    <w:p w:rsid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pacing w:val="4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oi</w:t>
      </w:r>
      <w:r w:rsidR="00047644" w:rsidRPr="003663EA">
        <w:rPr>
          <w:rFonts w:ascii="Arial" w:eastAsia="Arial" w:hAnsi="Arial" w:cs="Arial"/>
          <w:sz w:val="24"/>
          <w:szCs w:val="22"/>
        </w:rPr>
        <w:t>nted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by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he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s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e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3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.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F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z w:val="24"/>
          <w:szCs w:val="22"/>
        </w:rPr>
        <w:t>l se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ecti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n 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f 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h</w:t>
      </w:r>
      <w:r w:rsidR="00047644" w:rsidRPr="003663EA">
        <w:rPr>
          <w:rFonts w:ascii="Arial" w:eastAsia="Arial" w:hAnsi="Arial" w:cs="Arial"/>
          <w:sz w:val="24"/>
          <w:szCs w:val="22"/>
        </w:rPr>
        <w:t>e scho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 xml:space="preserve">p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n</w:t>
      </w:r>
      <w:r w:rsidR="00047644" w:rsidRPr="003663EA">
        <w:rPr>
          <w:rFonts w:ascii="Arial" w:eastAsia="Arial" w:hAnsi="Arial" w:cs="Arial"/>
          <w:sz w:val="24"/>
          <w:szCs w:val="22"/>
        </w:rPr>
        <w:t>ers</w:t>
      </w:r>
      <w:r w:rsidR="00047644" w:rsidRPr="003663EA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w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l</w:t>
      </w:r>
      <w:r w:rsidR="00047644" w:rsidRPr="003663EA">
        <w:rPr>
          <w:rFonts w:ascii="Arial" w:eastAsia="Arial" w:hAnsi="Arial" w:cs="Arial"/>
          <w:sz w:val="24"/>
          <w:szCs w:val="22"/>
        </w:rPr>
        <w:t>l be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="00047644" w:rsidRPr="003663EA">
        <w:rPr>
          <w:rFonts w:ascii="Arial" w:eastAsia="Arial" w:hAnsi="Arial" w:cs="Arial"/>
          <w:sz w:val="24"/>
          <w:szCs w:val="22"/>
        </w:rPr>
        <w:t>a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d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by</w:t>
      </w:r>
      <w:r w:rsidR="00047644" w:rsidRPr="003663EA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>
        <w:rPr>
          <w:rFonts w:ascii="Arial" w:eastAsia="Arial" w:hAnsi="Arial" w:cs="Arial"/>
          <w:spacing w:val="4"/>
          <w:sz w:val="24"/>
          <w:szCs w:val="22"/>
        </w:rPr>
        <w:t xml:space="preserve">    </w:t>
      </w:r>
    </w:p>
    <w:p w:rsidR="00897C6C" w:rsidRPr="003663EA" w:rsidRDefault="003663EA" w:rsidP="003663EA">
      <w:pPr>
        <w:pStyle w:val="ListParagraph"/>
        <w:tabs>
          <w:tab w:val="left" w:pos="640"/>
        </w:tabs>
        <w:ind w:left="363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pacing w:val="4"/>
          <w:sz w:val="24"/>
          <w:szCs w:val="22"/>
        </w:rPr>
        <w:t xml:space="preserve">    </w:t>
      </w:r>
      <w:r w:rsidR="00047644" w:rsidRPr="003663EA">
        <w:rPr>
          <w:rFonts w:ascii="Arial" w:eastAsia="Arial" w:hAnsi="Arial" w:cs="Arial"/>
          <w:sz w:val="24"/>
          <w:szCs w:val="22"/>
        </w:rPr>
        <w:t>a sch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ol</w:t>
      </w:r>
      <w:r w:rsidR="00047644" w:rsidRPr="003663EA">
        <w:rPr>
          <w:rFonts w:ascii="Arial" w:eastAsia="Arial" w:hAnsi="Arial" w:cs="Arial"/>
          <w:sz w:val="24"/>
          <w:szCs w:val="22"/>
        </w:rPr>
        <w:t>arsh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</w:t>
      </w:r>
      <w:r w:rsidR="00047644" w:rsidRPr="003663EA">
        <w:rPr>
          <w:rFonts w:ascii="Arial" w:eastAsia="Arial" w:hAnsi="Arial" w:cs="Arial"/>
          <w:sz w:val="24"/>
          <w:szCs w:val="22"/>
        </w:rPr>
        <w:t>p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="00047644" w:rsidRPr="003663EA">
        <w:rPr>
          <w:rFonts w:ascii="Arial" w:eastAsia="Arial" w:hAnsi="Arial" w:cs="Arial"/>
          <w:sz w:val="24"/>
          <w:szCs w:val="22"/>
        </w:rPr>
        <w:t>c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o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mm</w:t>
      </w:r>
      <w:r w:rsidR="00047644" w:rsidRPr="003663EA">
        <w:rPr>
          <w:rFonts w:ascii="Arial" w:eastAsia="Arial" w:hAnsi="Arial" w:cs="Arial"/>
          <w:spacing w:val="-1"/>
          <w:sz w:val="24"/>
          <w:szCs w:val="22"/>
        </w:rPr>
        <w:t>it</w:t>
      </w:r>
      <w:r w:rsidR="00047644" w:rsidRPr="003663EA">
        <w:rPr>
          <w:rFonts w:ascii="Arial" w:eastAsia="Arial" w:hAnsi="Arial" w:cs="Arial"/>
          <w:spacing w:val="1"/>
          <w:sz w:val="24"/>
          <w:szCs w:val="22"/>
        </w:rPr>
        <w:t>t</w:t>
      </w:r>
      <w:r w:rsidR="00047644" w:rsidRPr="003663EA">
        <w:rPr>
          <w:rFonts w:ascii="Arial" w:eastAsia="Arial" w:hAnsi="Arial" w:cs="Arial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pacing w:val="-3"/>
          <w:sz w:val="24"/>
          <w:szCs w:val="22"/>
        </w:rPr>
        <w:t>e</w:t>
      </w:r>
      <w:r w:rsidR="00047644" w:rsidRPr="003663EA">
        <w:rPr>
          <w:rFonts w:ascii="Arial" w:eastAsia="Arial" w:hAnsi="Arial" w:cs="Arial"/>
          <w:sz w:val="24"/>
          <w:szCs w:val="22"/>
        </w:rPr>
        <w:t>.</w:t>
      </w:r>
    </w:p>
    <w:p w:rsidR="00897C6C" w:rsidRPr="00734ECD" w:rsidRDefault="00897C6C" w:rsidP="00734ECD">
      <w:pPr>
        <w:spacing w:before="18" w:line="240" w:lineRule="exact"/>
        <w:rPr>
          <w:sz w:val="28"/>
          <w:szCs w:val="24"/>
        </w:rPr>
      </w:pPr>
    </w:p>
    <w:p w:rsidR="00897C6C" w:rsidRPr="00734ECD" w:rsidRDefault="00047644" w:rsidP="00734ECD">
      <w:pPr>
        <w:spacing w:line="240" w:lineRule="exact"/>
        <w:rPr>
          <w:rFonts w:ascii="Arial" w:eastAsia="Arial" w:hAnsi="Arial" w:cs="Arial"/>
          <w:sz w:val="24"/>
          <w:szCs w:val="22"/>
        </w:rPr>
      </w:pP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f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y</w:t>
      </w:r>
      <w:r w:rsidRPr="00734ECD">
        <w:rPr>
          <w:rFonts w:ascii="Arial" w:eastAsia="Arial" w:hAnsi="Arial" w:cs="Arial"/>
          <w:sz w:val="24"/>
          <w:szCs w:val="22"/>
        </w:rPr>
        <w:t>ou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are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pacing w:val="-3"/>
          <w:sz w:val="24"/>
          <w:szCs w:val="22"/>
        </w:rPr>
        <w:t>n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ere</w:t>
      </w:r>
      <w:r w:rsidRPr="00734ECD">
        <w:rPr>
          <w:rFonts w:ascii="Arial" w:eastAsia="Arial" w:hAnsi="Arial" w:cs="Arial"/>
          <w:spacing w:val="-2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ed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 xml:space="preserve">n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1"/>
          <w:sz w:val="24"/>
          <w:szCs w:val="22"/>
        </w:rPr>
        <w:t>pl</w:t>
      </w:r>
      <w:r w:rsidRPr="00734ECD">
        <w:rPr>
          <w:rFonts w:ascii="Arial" w:eastAsia="Arial" w:hAnsi="Arial" w:cs="Arial"/>
          <w:sz w:val="24"/>
          <w:szCs w:val="22"/>
        </w:rPr>
        <w:t>y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ng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f</w:t>
      </w:r>
      <w:r w:rsidRPr="00734ECD">
        <w:rPr>
          <w:rFonts w:ascii="Arial" w:eastAsia="Arial" w:hAnsi="Arial" w:cs="Arial"/>
          <w:sz w:val="24"/>
          <w:szCs w:val="22"/>
        </w:rPr>
        <w:t>or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s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sch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ol</w:t>
      </w:r>
      <w:r w:rsidRPr="00734ECD">
        <w:rPr>
          <w:rFonts w:ascii="Arial" w:eastAsia="Arial" w:hAnsi="Arial" w:cs="Arial"/>
          <w:sz w:val="24"/>
          <w:szCs w:val="22"/>
        </w:rPr>
        <w:t>ars</w:t>
      </w:r>
      <w:r w:rsidRPr="00734ECD">
        <w:rPr>
          <w:rFonts w:ascii="Arial" w:eastAsia="Arial" w:hAnsi="Arial" w:cs="Arial"/>
          <w:spacing w:val="-2"/>
          <w:sz w:val="24"/>
          <w:szCs w:val="22"/>
        </w:rPr>
        <w:t>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p,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2"/>
          <w:sz w:val="24"/>
          <w:szCs w:val="22"/>
        </w:rPr>
        <w:t>y</w:t>
      </w:r>
      <w:r w:rsidRPr="00734ECD">
        <w:rPr>
          <w:rFonts w:ascii="Arial" w:eastAsia="Arial" w:hAnsi="Arial" w:cs="Arial"/>
          <w:sz w:val="24"/>
          <w:szCs w:val="22"/>
        </w:rPr>
        <w:t>ou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w</w:t>
      </w:r>
      <w:r w:rsidRPr="00734ECD">
        <w:rPr>
          <w:rFonts w:ascii="Arial" w:eastAsia="Arial" w:hAnsi="Arial" w:cs="Arial"/>
          <w:spacing w:val="1"/>
          <w:sz w:val="24"/>
          <w:szCs w:val="22"/>
        </w:rPr>
        <w:t>i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 xml:space="preserve">l </w:t>
      </w:r>
      <w:r w:rsidRPr="00734ECD">
        <w:rPr>
          <w:rFonts w:ascii="Arial" w:eastAsia="Arial" w:hAnsi="Arial" w:cs="Arial"/>
          <w:spacing w:val="3"/>
          <w:sz w:val="24"/>
          <w:szCs w:val="22"/>
        </w:rPr>
        <w:t>f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>nd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1"/>
          <w:sz w:val="24"/>
          <w:szCs w:val="22"/>
        </w:rPr>
        <w:t>pli</w:t>
      </w:r>
      <w:r w:rsidRPr="00734ECD">
        <w:rPr>
          <w:rFonts w:ascii="Arial" w:eastAsia="Arial" w:hAnsi="Arial" w:cs="Arial"/>
          <w:sz w:val="24"/>
          <w:szCs w:val="22"/>
        </w:rPr>
        <w:t>cati</w:t>
      </w:r>
      <w:r w:rsidRPr="00734ECD">
        <w:rPr>
          <w:rFonts w:ascii="Arial" w:eastAsia="Arial" w:hAnsi="Arial" w:cs="Arial"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3"/>
          <w:sz w:val="24"/>
          <w:szCs w:val="22"/>
        </w:rPr>
        <w:t>f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pacing w:val="1"/>
          <w:sz w:val="24"/>
          <w:szCs w:val="22"/>
        </w:rPr>
        <w:t>r</w:t>
      </w:r>
      <w:r w:rsidRPr="00734ECD">
        <w:rPr>
          <w:rFonts w:ascii="Arial" w:eastAsia="Arial" w:hAnsi="Arial" w:cs="Arial"/>
          <w:sz w:val="24"/>
          <w:szCs w:val="22"/>
        </w:rPr>
        <w:t>m on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 xml:space="preserve">he </w:t>
      </w:r>
      <w:r w:rsidRPr="00734ECD">
        <w:rPr>
          <w:rFonts w:ascii="Arial" w:eastAsia="Arial" w:hAnsi="Arial" w:cs="Arial"/>
          <w:spacing w:val="1"/>
          <w:sz w:val="24"/>
          <w:szCs w:val="22"/>
        </w:rPr>
        <w:t>f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ll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wi</w:t>
      </w:r>
      <w:r w:rsidRPr="00734ECD">
        <w:rPr>
          <w:rFonts w:ascii="Arial" w:eastAsia="Arial" w:hAnsi="Arial" w:cs="Arial"/>
          <w:sz w:val="24"/>
          <w:szCs w:val="22"/>
        </w:rPr>
        <w:t>ng</w:t>
      </w:r>
      <w:r w:rsidRPr="00734ECD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p</w:t>
      </w:r>
      <w:r w:rsidRPr="00734ECD">
        <w:rPr>
          <w:rFonts w:ascii="Arial" w:eastAsia="Arial" w:hAnsi="Arial" w:cs="Arial"/>
          <w:spacing w:val="-3"/>
          <w:sz w:val="24"/>
          <w:szCs w:val="22"/>
        </w:rPr>
        <w:t>a</w:t>
      </w:r>
      <w:r w:rsidRPr="00734ECD">
        <w:rPr>
          <w:rFonts w:ascii="Arial" w:eastAsia="Arial" w:hAnsi="Arial" w:cs="Arial"/>
          <w:spacing w:val="2"/>
          <w:sz w:val="24"/>
          <w:szCs w:val="22"/>
        </w:rPr>
        <w:t>g</w:t>
      </w:r>
      <w:r w:rsidRPr="00734ECD">
        <w:rPr>
          <w:rFonts w:ascii="Arial" w:eastAsia="Arial" w:hAnsi="Arial" w:cs="Arial"/>
          <w:sz w:val="24"/>
          <w:szCs w:val="22"/>
        </w:rPr>
        <w:t>es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or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 xml:space="preserve">at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w</w:t>
      </w:r>
      <w:r w:rsidRPr="00734ECD">
        <w:rPr>
          <w:rFonts w:ascii="Arial" w:eastAsia="Arial" w:hAnsi="Arial" w:cs="Arial"/>
          <w:spacing w:val="2"/>
          <w:sz w:val="24"/>
          <w:szCs w:val="22"/>
        </w:rPr>
        <w:t>e</w:t>
      </w:r>
      <w:r w:rsidRPr="00734ECD">
        <w:rPr>
          <w:rFonts w:ascii="Arial" w:eastAsia="Arial" w:hAnsi="Arial" w:cs="Arial"/>
          <w:sz w:val="24"/>
          <w:szCs w:val="22"/>
        </w:rPr>
        <w:t>b site</w:t>
      </w:r>
      <w:r w:rsidRPr="00734ECD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 xml:space="preserve">f </w:t>
      </w:r>
      <w:r w:rsidRPr="00734ECD">
        <w:rPr>
          <w:rFonts w:ascii="Arial" w:eastAsia="Arial" w:hAnsi="Arial" w:cs="Arial"/>
          <w:color w:val="0000FF"/>
          <w:spacing w:val="-58"/>
          <w:sz w:val="24"/>
          <w:szCs w:val="22"/>
        </w:rPr>
        <w:t xml:space="preserve"> </w:t>
      </w:r>
      <w:hyperlink r:id="rId7">
        <w:r w:rsidRPr="00734ECD">
          <w:rPr>
            <w:rFonts w:ascii="Arial" w:eastAsia="Arial" w:hAnsi="Arial" w:cs="Arial"/>
            <w:color w:val="0000FF"/>
            <w:spacing w:val="-3"/>
            <w:sz w:val="24"/>
            <w:szCs w:val="22"/>
            <w:u w:val="single" w:color="0000FF"/>
          </w:rPr>
          <w:t>w</w:t>
        </w:r>
        <w:r w:rsidRPr="00734ECD">
          <w:rPr>
            <w:rFonts w:ascii="Arial" w:eastAsia="Arial" w:hAnsi="Arial" w:cs="Arial"/>
            <w:color w:val="0000FF"/>
            <w:spacing w:val="-1"/>
            <w:sz w:val="24"/>
            <w:szCs w:val="22"/>
            <w:u w:val="single" w:color="0000FF"/>
          </w:rPr>
          <w:t>w</w:t>
        </w:r>
        <w:r w:rsidRPr="00734ECD">
          <w:rPr>
            <w:rFonts w:ascii="Arial" w:eastAsia="Arial" w:hAnsi="Arial" w:cs="Arial"/>
            <w:color w:val="0000FF"/>
            <w:spacing w:val="-3"/>
            <w:sz w:val="24"/>
            <w:szCs w:val="22"/>
            <w:u w:val="single" w:color="0000FF"/>
          </w:rPr>
          <w:t>w</w:t>
        </w:r>
        <w:r w:rsidRPr="00734ECD">
          <w:rPr>
            <w:rFonts w:ascii="Arial" w:eastAsia="Arial" w:hAnsi="Arial" w:cs="Arial"/>
            <w:color w:val="0000FF"/>
            <w:spacing w:val="1"/>
            <w:sz w:val="24"/>
            <w:szCs w:val="22"/>
            <w:u w:val="single" w:color="0000FF"/>
          </w:rPr>
          <w:t>.</w:t>
        </w:r>
        <w:r w:rsidRPr="00734ECD">
          <w:rPr>
            <w:rFonts w:ascii="Arial" w:eastAsia="Arial" w:hAnsi="Arial" w:cs="Arial"/>
            <w:color w:val="0000FF"/>
            <w:sz w:val="24"/>
            <w:szCs w:val="22"/>
            <w:u w:val="single" w:color="0000FF"/>
          </w:rPr>
          <w:t>sd</w:t>
        </w:r>
        <w:r w:rsidRPr="00734ECD">
          <w:rPr>
            <w:rFonts w:ascii="Arial" w:eastAsia="Arial" w:hAnsi="Arial" w:cs="Arial"/>
            <w:color w:val="0000FF"/>
            <w:spacing w:val="3"/>
            <w:sz w:val="24"/>
            <w:szCs w:val="22"/>
            <w:u w:val="single" w:color="0000FF"/>
          </w:rPr>
          <w:t>f</w:t>
        </w:r>
        <w:r w:rsidRPr="00734ECD">
          <w:rPr>
            <w:rFonts w:ascii="Arial" w:eastAsia="Arial" w:hAnsi="Arial" w:cs="Arial"/>
            <w:color w:val="0000FF"/>
            <w:sz w:val="24"/>
            <w:szCs w:val="22"/>
            <w:u w:val="single" w:color="0000FF"/>
          </w:rPr>
          <w:t>cc</w:t>
        </w:r>
        <w:r w:rsidRPr="00734ECD">
          <w:rPr>
            <w:rFonts w:ascii="Arial" w:eastAsia="Arial" w:hAnsi="Arial" w:cs="Arial"/>
            <w:color w:val="0000FF"/>
            <w:spacing w:val="-1"/>
            <w:sz w:val="24"/>
            <w:szCs w:val="22"/>
            <w:u w:val="single" w:color="0000FF"/>
          </w:rPr>
          <w:t>l</w:t>
        </w:r>
        <w:r w:rsidRPr="00734ECD">
          <w:rPr>
            <w:rFonts w:ascii="Arial" w:eastAsia="Arial" w:hAnsi="Arial" w:cs="Arial"/>
            <w:color w:val="0000FF"/>
            <w:spacing w:val="-3"/>
            <w:sz w:val="24"/>
            <w:szCs w:val="22"/>
            <w:u w:val="single" w:color="0000FF"/>
          </w:rPr>
          <w:t>a</w:t>
        </w:r>
        <w:r w:rsidRPr="00734ECD">
          <w:rPr>
            <w:rFonts w:ascii="Arial" w:eastAsia="Arial" w:hAnsi="Arial" w:cs="Arial"/>
            <w:color w:val="0000FF"/>
            <w:spacing w:val="1"/>
            <w:sz w:val="24"/>
            <w:szCs w:val="22"/>
            <w:u w:val="single" w:color="0000FF"/>
          </w:rPr>
          <w:t>.</w:t>
        </w:r>
        <w:r w:rsidRPr="00734ECD">
          <w:rPr>
            <w:rFonts w:ascii="Arial" w:eastAsia="Arial" w:hAnsi="Arial" w:cs="Arial"/>
            <w:color w:val="0000FF"/>
            <w:sz w:val="24"/>
            <w:szCs w:val="22"/>
            <w:u w:val="single" w:color="0000FF"/>
          </w:rPr>
          <w:t>o</w:t>
        </w:r>
        <w:r w:rsidRPr="00734ECD">
          <w:rPr>
            <w:rFonts w:ascii="Arial" w:eastAsia="Arial" w:hAnsi="Arial" w:cs="Arial"/>
            <w:color w:val="0000FF"/>
            <w:spacing w:val="-2"/>
            <w:sz w:val="24"/>
            <w:szCs w:val="22"/>
            <w:u w:val="single" w:color="0000FF"/>
          </w:rPr>
          <w:t>r</w:t>
        </w:r>
        <w:r w:rsidRPr="00734ECD">
          <w:rPr>
            <w:rFonts w:ascii="Arial" w:eastAsia="Arial" w:hAnsi="Arial" w:cs="Arial"/>
            <w:color w:val="0000FF"/>
            <w:sz w:val="24"/>
            <w:szCs w:val="22"/>
            <w:u w:val="single" w:color="0000FF"/>
          </w:rPr>
          <w:t>g</w:t>
        </w:r>
        <w:r w:rsidRPr="00734ECD">
          <w:rPr>
            <w:rFonts w:ascii="Arial" w:eastAsia="Arial" w:hAnsi="Arial" w:cs="Arial"/>
            <w:color w:val="0000FF"/>
            <w:spacing w:val="2"/>
            <w:sz w:val="24"/>
            <w:szCs w:val="22"/>
          </w:rPr>
          <w:t xml:space="preserve"> </w:t>
        </w:r>
        <w:r w:rsidRPr="00734ECD">
          <w:rPr>
            <w:rFonts w:ascii="Arial" w:eastAsia="Arial" w:hAnsi="Arial" w:cs="Arial"/>
            <w:color w:val="000000"/>
            <w:sz w:val="24"/>
            <w:szCs w:val="22"/>
          </w:rPr>
          <w:t>.</w:t>
        </w:r>
      </w:hyperlink>
      <w:r w:rsidRPr="00734ECD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omp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>l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ete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he</w:t>
      </w:r>
      <w:r w:rsidRPr="00734ECD">
        <w:rPr>
          <w:rFonts w:ascii="Arial" w:eastAsia="Arial" w:hAnsi="Arial" w:cs="Arial"/>
          <w:color w:val="000000"/>
          <w:spacing w:val="-4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3"/>
          <w:sz w:val="24"/>
          <w:szCs w:val="22"/>
        </w:rPr>
        <w:t>f</w:t>
      </w:r>
      <w:r w:rsidRPr="00734ECD">
        <w:rPr>
          <w:rFonts w:ascii="Arial" w:eastAsia="Arial" w:hAnsi="Arial" w:cs="Arial"/>
          <w:color w:val="000000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color w:val="000000"/>
          <w:spacing w:val="-2"/>
          <w:sz w:val="24"/>
          <w:szCs w:val="22"/>
        </w:rPr>
        <w:t>r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m</w:t>
      </w:r>
      <w:r w:rsidRPr="00734ECD">
        <w:rPr>
          <w:rFonts w:ascii="Arial" w:eastAsia="Arial" w:hAnsi="Arial" w:cs="Arial"/>
          <w:color w:val="000000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a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d</w:t>
      </w:r>
      <w:r w:rsidRPr="00734ECD">
        <w:rPr>
          <w:rFonts w:ascii="Arial" w:eastAsia="Arial" w:hAnsi="Arial" w:cs="Arial"/>
          <w:color w:val="000000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1"/>
          <w:sz w:val="24"/>
          <w:szCs w:val="22"/>
        </w:rPr>
        <w:t>r</w:t>
      </w:r>
      <w:r w:rsidRPr="00734ECD">
        <w:rPr>
          <w:rFonts w:ascii="Arial" w:eastAsia="Arial" w:hAnsi="Arial" w:cs="Arial"/>
          <w:color w:val="000000"/>
          <w:spacing w:val="-3"/>
          <w:sz w:val="24"/>
          <w:szCs w:val="22"/>
        </w:rPr>
        <w:t>e</w:t>
      </w:r>
      <w:r w:rsidRPr="00734ECD">
        <w:rPr>
          <w:rFonts w:ascii="Arial" w:eastAsia="Arial" w:hAnsi="Arial" w:cs="Arial"/>
          <w:color w:val="000000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urn</w:t>
      </w:r>
      <w:r w:rsidRPr="00734ECD">
        <w:rPr>
          <w:rFonts w:ascii="Arial" w:eastAsia="Arial" w:hAnsi="Arial" w:cs="Arial"/>
          <w:color w:val="000000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color w:val="000000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color w:val="000000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color w:val="000000"/>
          <w:sz w:val="24"/>
          <w:szCs w:val="22"/>
        </w:rPr>
        <w:t>:</w:t>
      </w:r>
    </w:p>
    <w:p w:rsidR="00897C6C" w:rsidRDefault="00734ECD" w:rsidP="00734ECD">
      <w:pPr>
        <w:spacing w:line="240" w:lineRule="exact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Kris Brockhoft, SD FCCLA, 103 Wenona Hall, SDSU, Box 0507, Brookings, SD  57007.</w:t>
      </w:r>
    </w:p>
    <w:p w:rsidR="00734ECD" w:rsidRPr="00734ECD" w:rsidRDefault="00734ECD" w:rsidP="00734ECD">
      <w:pPr>
        <w:spacing w:line="240" w:lineRule="exact"/>
        <w:rPr>
          <w:sz w:val="24"/>
          <w:szCs w:val="22"/>
        </w:rPr>
      </w:pPr>
    </w:p>
    <w:p w:rsidR="00897C6C" w:rsidRPr="00734ECD" w:rsidRDefault="00047644" w:rsidP="00734ECD">
      <w:pPr>
        <w:rPr>
          <w:rFonts w:ascii="Arial" w:eastAsia="Arial" w:hAnsi="Arial" w:cs="Arial"/>
          <w:sz w:val="24"/>
          <w:szCs w:val="22"/>
        </w:rPr>
        <w:sectPr w:rsidR="00897C6C" w:rsidRPr="00734ECD" w:rsidSect="00734ECD">
          <w:pgSz w:w="12240" w:h="15840" w:code="1"/>
          <w:pgMar w:top="720" w:right="1008" w:bottom="432" w:left="1152" w:header="0" w:footer="0" w:gutter="0"/>
          <w:cols w:space="720"/>
        </w:sectPr>
      </w:pPr>
      <w:r w:rsidRPr="00734ECD">
        <w:rPr>
          <w:rFonts w:ascii="Arial" w:eastAsia="Arial" w:hAnsi="Arial" w:cs="Arial"/>
          <w:b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b/>
          <w:sz w:val="24"/>
          <w:szCs w:val="22"/>
        </w:rPr>
        <w:t>p</w:t>
      </w:r>
      <w:r w:rsidRPr="00734ECD">
        <w:rPr>
          <w:rFonts w:ascii="Arial" w:eastAsia="Arial" w:hAnsi="Arial" w:cs="Arial"/>
          <w:b/>
          <w:spacing w:val="-1"/>
          <w:sz w:val="24"/>
          <w:szCs w:val="22"/>
        </w:rPr>
        <w:t>pli</w:t>
      </w:r>
      <w:r w:rsidRPr="00734ECD">
        <w:rPr>
          <w:rFonts w:ascii="Arial" w:eastAsia="Arial" w:hAnsi="Arial" w:cs="Arial"/>
          <w:b/>
          <w:sz w:val="24"/>
          <w:szCs w:val="22"/>
        </w:rPr>
        <w:t>cati</w:t>
      </w:r>
      <w:r w:rsidRPr="00734ECD">
        <w:rPr>
          <w:rFonts w:ascii="Arial" w:eastAsia="Arial" w:hAnsi="Arial" w:cs="Arial"/>
          <w:b/>
          <w:spacing w:val="-1"/>
          <w:sz w:val="24"/>
          <w:szCs w:val="22"/>
        </w:rPr>
        <w:t>o</w:t>
      </w:r>
      <w:r w:rsidRPr="00734ECD">
        <w:rPr>
          <w:rFonts w:ascii="Arial" w:eastAsia="Arial" w:hAnsi="Arial" w:cs="Arial"/>
          <w:b/>
          <w:sz w:val="24"/>
          <w:szCs w:val="22"/>
        </w:rPr>
        <w:t xml:space="preserve">n is due </w:t>
      </w:r>
      <w:r w:rsidR="000709D9">
        <w:rPr>
          <w:rFonts w:ascii="Arial" w:eastAsia="Arial" w:hAnsi="Arial" w:cs="Arial"/>
          <w:b/>
          <w:spacing w:val="-3"/>
          <w:sz w:val="24"/>
          <w:szCs w:val="22"/>
        </w:rPr>
        <w:t>February 23, 2018</w:t>
      </w:r>
      <w:r w:rsidRPr="00734ECD">
        <w:rPr>
          <w:rFonts w:ascii="Arial" w:eastAsia="Arial" w:hAnsi="Arial" w:cs="Arial"/>
          <w:sz w:val="24"/>
          <w:szCs w:val="22"/>
        </w:rPr>
        <w:t xml:space="preserve">.  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A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z w:val="24"/>
          <w:szCs w:val="22"/>
        </w:rPr>
        <w:t>nc</w:t>
      </w:r>
      <w:r w:rsidRPr="00734ECD">
        <w:rPr>
          <w:rFonts w:ascii="Arial" w:eastAsia="Arial" w:hAnsi="Arial" w:cs="Arial"/>
          <w:spacing w:val="-3"/>
          <w:sz w:val="24"/>
          <w:szCs w:val="22"/>
        </w:rPr>
        <w:t>e</w:t>
      </w:r>
      <w:r w:rsidRPr="00734ECD">
        <w:rPr>
          <w:rFonts w:ascii="Arial" w:eastAsia="Arial" w:hAnsi="Arial" w:cs="Arial"/>
          <w:spacing w:val="1"/>
          <w:sz w:val="24"/>
          <w:szCs w:val="22"/>
        </w:rPr>
        <w:t>m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3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t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o</w:t>
      </w:r>
      <w:r w:rsidRPr="00734ECD">
        <w:rPr>
          <w:rFonts w:ascii="Arial" w:eastAsia="Arial" w:hAnsi="Arial" w:cs="Arial"/>
          <w:sz w:val="24"/>
          <w:szCs w:val="22"/>
        </w:rPr>
        <w:t xml:space="preserve">f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wi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ers</w:t>
      </w:r>
      <w:r w:rsidRPr="00734ECD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w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pacing w:val="1"/>
          <w:sz w:val="24"/>
          <w:szCs w:val="22"/>
        </w:rPr>
        <w:t>l</w:t>
      </w:r>
      <w:r w:rsidRPr="00734ECD">
        <w:rPr>
          <w:rFonts w:ascii="Arial" w:eastAsia="Arial" w:hAnsi="Arial" w:cs="Arial"/>
          <w:sz w:val="24"/>
          <w:szCs w:val="22"/>
        </w:rPr>
        <w:t>l be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by</w:t>
      </w:r>
      <w:r w:rsidRPr="00734ECD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pacing w:val="-2"/>
          <w:sz w:val="24"/>
          <w:szCs w:val="22"/>
        </w:rPr>
        <w:t>x</w:t>
      </w:r>
      <w:r w:rsidRPr="00734ECD">
        <w:rPr>
          <w:rFonts w:ascii="Arial" w:eastAsia="Arial" w:hAnsi="Arial" w:cs="Arial"/>
          <w:sz w:val="24"/>
          <w:szCs w:val="22"/>
        </w:rPr>
        <w:t>ec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pacing w:val="-2"/>
          <w:sz w:val="24"/>
          <w:szCs w:val="22"/>
        </w:rPr>
        <w:t>v</w:t>
      </w:r>
      <w:r w:rsidRPr="00734ECD">
        <w:rPr>
          <w:rFonts w:ascii="Arial" w:eastAsia="Arial" w:hAnsi="Arial" w:cs="Arial"/>
          <w:sz w:val="24"/>
          <w:szCs w:val="22"/>
        </w:rPr>
        <w:t>e</w:t>
      </w:r>
      <w:r w:rsidRPr="00734ECD">
        <w:rPr>
          <w:rFonts w:ascii="Arial" w:eastAsia="Arial" w:hAnsi="Arial" w:cs="Arial"/>
          <w:spacing w:val="5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>o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z w:val="24"/>
          <w:szCs w:val="22"/>
        </w:rPr>
        <w:t>nc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 xml:space="preserve">l at 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he</w:t>
      </w:r>
      <w:r w:rsidRPr="00734ECD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n</w:t>
      </w:r>
      <w:r w:rsidRPr="00734ECD">
        <w:rPr>
          <w:rFonts w:ascii="Arial" w:eastAsia="Arial" w:hAnsi="Arial" w:cs="Arial"/>
          <w:sz w:val="24"/>
          <w:szCs w:val="22"/>
        </w:rPr>
        <w:t>n</w:t>
      </w:r>
      <w:r w:rsidRPr="00734ECD">
        <w:rPr>
          <w:rFonts w:ascii="Arial" w:eastAsia="Arial" w:hAnsi="Arial" w:cs="Arial"/>
          <w:spacing w:val="-1"/>
          <w:sz w:val="24"/>
          <w:szCs w:val="22"/>
        </w:rPr>
        <w:t>u</w:t>
      </w:r>
      <w:r w:rsidRPr="00734ECD">
        <w:rPr>
          <w:rFonts w:ascii="Arial" w:eastAsia="Arial" w:hAnsi="Arial" w:cs="Arial"/>
          <w:sz w:val="24"/>
          <w:szCs w:val="22"/>
        </w:rPr>
        <w:t xml:space="preserve">al </w:t>
      </w:r>
      <w:r w:rsidRPr="00734ECD">
        <w:rPr>
          <w:rFonts w:ascii="Arial" w:eastAsia="Arial" w:hAnsi="Arial" w:cs="Arial"/>
          <w:spacing w:val="-3"/>
          <w:sz w:val="24"/>
          <w:szCs w:val="22"/>
        </w:rPr>
        <w:t>S</w:t>
      </w:r>
      <w:r w:rsidRPr="00734ECD">
        <w:rPr>
          <w:rFonts w:ascii="Arial" w:eastAsia="Arial" w:hAnsi="Arial" w:cs="Arial"/>
          <w:spacing w:val="1"/>
          <w:sz w:val="24"/>
          <w:szCs w:val="22"/>
        </w:rPr>
        <w:t>t</w:t>
      </w:r>
      <w:r w:rsidRPr="00734ECD">
        <w:rPr>
          <w:rFonts w:ascii="Arial" w:eastAsia="Arial" w:hAnsi="Arial" w:cs="Arial"/>
          <w:sz w:val="24"/>
          <w:szCs w:val="22"/>
        </w:rPr>
        <w:t>ate</w:t>
      </w:r>
      <w:r w:rsidRPr="00734ECD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734ECD">
        <w:rPr>
          <w:rFonts w:ascii="Arial" w:eastAsia="Arial" w:hAnsi="Arial" w:cs="Arial"/>
          <w:sz w:val="24"/>
          <w:szCs w:val="22"/>
        </w:rPr>
        <w:t>F</w:t>
      </w:r>
      <w:r w:rsidRPr="00734ECD">
        <w:rPr>
          <w:rFonts w:ascii="Arial" w:eastAsia="Arial" w:hAnsi="Arial" w:cs="Arial"/>
          <w:spacing w:val="-2"/>
          <w:sz w:val="24"/>
          <w:szCs w:val="22"/>
        </w:rPr>
        <w:t>C</w:t>
      </w:r>
      <w:r w:rsidRPr="00734ECD">
        <w:rPr>
          <w:rFonts w:ascii="Arial" w:eastAsia="Arial" w:hAnsi="Arial" w:cs="Arial"/>
          <w:spacing w:val="-1"/>
          <w:sz w:val="24"/>
          <w:szCs w:val="22"/>
        </w:rPr>
        <w:t>C</w:t>
      </w:r>
      <w:r w:rsidRPr="00734ECD">
        <w:rPr>
          <w:rFonts w:ascii="Arial" w:eastAsia="Arial" w:hAnsi="Arial" w:cs="Arial"/>
          <w:sz w:val="24"/>
          <w:szCs w:val="22"/>
        </w:rPr>
        <w:t>LA L</w:t>
      </w:r>
      <w:r w:rsidRPr="00734ECD">
        <w:rPr>
          <w:rFonts w:ascii="Arial" w:eastAsia="Arial" w:hAnsi="Arial" w:cs="Arial"/>
          <w:spacing w:val="-1"/>
          <w:sz w:val="24"/>
          <w:szCs w:val="22"/>
        </w:rPr>
        <w:t>e</w:t>
      </w:r>
      <w:r w:rsidRPr="00734ECD">
        <w:rPr>
          <w:rFonts w:ascii="Arial" w:eastAsia="Arial" w:hAnsi="Arial" w:cs="Arial"/>
          <w:sz w:val="24"/>
          <w:szCs w:val="22"/>
        </w:rPr>
        <w:t>a</w:t>
      </w:r>
      <w:r w:rsidRPr="00734ECD">
        <w:rPr>
          <w:rFonts w:ascii="Arial" w:eastAsia="Arial" w:hAnsi="Arial" w:cs="Arial"/>
          <w:spacing w:val="-1"/>
          <w:sz w:val="24"/>
          <w:szCs w:val="22"/>
        </w:rPr>
        <w:t>d</w:t>
      </w:r>
      <w:r w:rsidRPr="00734ECD">
        <w:rPr>
          <w:rFonts w:ascii="Arial" w:eastAsia="Arial" w:hAnsi="Arial" w:cs="Arial"/>
          <w:sz w:val="24"/>
          <w:szCs w:val="22"/>
        </w:rPr>
        <w:t>ersh</w:t>
      </w:r>
      <w:r w:rsidRPr="00734ECD">
        <w:rPr>
          <w:rFonts w:ascii="Arial" w:eastAsia="Arial" w:hAnsi="Arial" w:cs="Arial"/>
          <w:spacing w:val="-1"/>
          <w:sz w:val="24"/>
          <w:szCs w:val="22"/>
        </w:rPr>
        <w:t>i</w:t>
      </w:r>
      <w:r w:rsidRPr="00734ECD">
        <w:rPr>
          <w:rFonts w:ascii="Arial" w:eastAsia="Arial" w:hAnsi="Arial" w:cs="Arial"/>
          <w:sz w:val="24"/>
          <w:szCs w:val="22"/>
        </w:rPr>
        <w:t xml:space="preserve">p </w:t>
      </w:r>
      <w:r w:rsidR="00734ECD">
        <w:rPr>
          <w:rFonts w:ascii="Arial" w:eastAsia="Arial" w:hAnsi="Arial" w:cs="Arial"/>
          <w:spacing w:val="-3"/>
          <w:sz w:val="24"/>
          <w:szCs w:val="22"/>
        </w:rPr>
        <w:t>Conference</w:t>
      </w:r>
      <w:r w:rsidRPr="00734ECD">
        <w:rPr>
          <w:rFonts w:ascii="Arial" w:eastAsia="Arial" w:hAnsi="Arial" w:cs="Arial"/>
          <w:sz w:val="24"/>
          <w:szCs w:val="22"/>
        </w:rPr>
        <w:t>.</w:t>
      </w:r>
    </w:p>
    <w:p w:rsidR="00897C6C" w:rsidRDefault="00047644" w:rsidP="00734ECD">
      <w:pPr>
        <w:spacing w:before="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lastRenderedPageBreak/>
        <w:t>FCC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ON</w:t>
      </w:r>
    </w:p>
    <w:p w:rsidR="00897C6C" w:rsidRDefault="00897C6C" w:rsidP="00734ECD">
      <w:pPr>
        <w:spacing w:before="6" w:line="280" w:lineRule="exact"/>
        <w:rPr>
          <w:sz w:val="28"/>
          <w:szCs w:val="28"/>
        </w:rPr>
      </w:pPr>
    </w:p>
    <w:p w:rsidR="00003013" w:rsidRDefault="00047644" w:rsidP="00734ECD">
      <w:pPr>
        <w:spacing w:line="228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.) </w:t>
      </w:r>
      <w:r w:rsidR="003663EA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n) </w:t>
      </w:r>
    </w:p>
    <w:p w:rsidR="00897C6C" w:rsidRDefault="00047644" w:rsidP="00734ECD">
      <w:pPr>
        <w:spacing w:line="228" w:lineRule="auto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marked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 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 w:rsidR="000709D9">
        <w:rPr>
          <w:rFonts w:ascii="Arial" w:eastAsia="Arial" w:hAnsi="Arial" w:cs="Arial"/>
          <w:b/>
          <w:spacing w:val="1"/>
          <w:sz w:val="22"/>
          <w:szCs w:val="22"/>
        </w:rPr>
        <w:t>February 23, 2018</w:t>
      </w:r>
    </w:p>
    <w:p w:rsidR="00897C6C" w:rsidRDefault="00897C6C" w:rsidP="00734ECD">
      <w:pPr>
        <w:spacing w:before="2" w:line="160" w:lineRule="exact"/>
        <w:rPr>
          <w:sz w:val="16"/>
          <w:szCs w:val="16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tabs>
          <w:tab w:val="left" w:pos="8300"/>
        </w:tabs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ame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0B10AB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220" w:lineRule="exact"/>
        <w:rPr>
          <w:sz w:val="22"/>
          <w:szCs w:val="22"/>
        </w:rPr>
      </w:pPr>
    </w:p>
    <w:p w:rsidR="00897C6C" w:rsidRPr="000B10AB" w:rsidRDefault="00047644" w:rsidP="00734ECD">
      <w:pPr>
        <w:spacing w:before="3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 w:rsidR="000B10AB">
        <w:rPr>
          <w:rFonts w:ascii="Arial" w:eastAsia="Arial" w:hAnsi="Arial" w:cs="Arial"/>
          <w:sz w:val="22"/>
          <w:szCs w:val="22"/>
        </w:rPr>
        <w:t xml:space="preserve"> Address: </w:t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  <w:r w:rsidR="000B10AB">
        <w:rPr>
          <w:rFonts w:ascii="Arial" w:eastAsia="Arial" w:hAnsi="Arial" w:cs="Arial"/>
          <w:sz w:val="22"/>
          <w:szCs w:val="22"/>
          <w:u w:val="single"/>
        </w:rPr>
        <w:tab/>
      </w:r>
    </w:p>
    <w:p w:rsidR="00897C6C" w:rsidRDefault="000B10AB" w:rsidP="00734ECD">
      <w:pPr>
        <w:tabs>
          <w:tab w:val="left" w:pos="8280"/>
        </w:tabs>
        <w:spacing w:before="2" w:line="240" w:lineRule="exact"/>
        <w:ind w:hanging="21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047644">
        <w:rPr>
          <w:rFonts w:ascii="Arial" w:eastAsia="Arial" w:hAnsi="Arial" w:cs="Arial"/>
          <w:spacing w:val="-1"/>
          <w:sz w:val="22"/>
          <w:szCs w:val="22"/>
        </w:rPr>
        <w:t>d</w:t>
      </w:r>
      <w:r w:rsidR="00047644"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  </w:t>
      </w:r>
      <w:r w:rsidR="00047644">
        <w:rPr>
          <w:rFonts w:ascii="Arial" w:eastAsia="Arial" w:hAnsi="Arial" w:cs="Arial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pacing w:val="-1"/>
          <w:sz w:val="22"/>
          <w:szCs w:val="22"/>
        </w:rPr>
        <w:t>S</w:t>
      </w:r>
      <w:r w:rsidR="00047644">
        <w:rPr>
          <w:rFonts w:ascii="Arial" w:eastAsia="Arial" w:hAnsi="Arial" w:cs="Arial"/>
          <w:spacing w:val="1"/>
          <w:sz w:val="22"/>
          <w:szCs w:val="22"/>
        </w:rPr>
        <w:t>tr</w:t>
      </w:r>
      <w:r w:rsidR="00047644">
        <w:rPr>
          <w:rFonts w:ascii="Arial" w:eastAsia="Arial" w:hAnsi="Arial" w:cs="Arial"/>
          <w:sz w:val="22"/>
          <w:szCs w:val="22"/>
        </w:rPr>
        <w:t>e</w:t>
      </w:r>
      <w:r w:rsidR="00047644">
        <w:rPr>
          <w:rFonts w:ascii="Arial" w:eastAsia="Arial" w:hAnsi="Arial" w:cs="Arial"/>
          <w:spacing w:val="-1"/>
          <w:sz w:val="22"/>
          <w:szCs w:val="22"/>
        </w:rPr>
        <w:t>e</w:t>
      </w:r>
      <w:r w:rsidR="00047644">
        <w:rPr>
          <w:rFonts w:ascii="Arial" w:eastAsia="Arial" w:hAnsi="Arial" w:cs="Arial"/>
          <w:sz w:val="22"/>
          <w:szCs w:val="22"/>
        </w:rPr>
        <w:t xml:space="preserve">t             </w:t>
      </w:r>
      <w:r w:rsidR="0004764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pacing w:val="-1"/>
          <w:sz w:val="22"/>
          <w:szCs w:val="22"/>
        </w:rPr>
        <w:t>Ci</w:t>
      </w:r>
      <w:r w:rsidR="00047644">
        <w:rPr>
          <w:rFonts w:ascii="Arial" w:eastAsia="Arial" w:hAnsi="Arial" w:cs="Arial"/>
          <w:spacing w:val="1"/>
          <w:sz w:val="22"/>
          <w:szCs w:val="22"/>
        </w:rPr>
        <w:t>t</w:t>
      </w:r>
      <w:r w:rsidR="00047644">
        <w:rPr>
          <w:rFonts w:ascii="Arial" w:eastAsia="Arial" w:hAnsi="Arial" w:cs="Arial"/>
          <w:sz w:val="22"/>
          <w:szCs w:val="22"/>
        </w:rPr>
        <w:t xml:space="preserve">y                </w:t>
      </w:r>
      <w:r w:rsidR="0004764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pacing w:val="-1"/>
          <w:sz w:val="22"/>
          <w:szCs w:val="22"/>
        </w:rPr>
        <w:t>C</w:t>
      </w:r>
      <w:r w:rsidR="00047644">
        <w:rPr>
          <w:rFonts w:ascii="Arial" w:eastAsia="Arial" w:hAnsi="Arial" w:cs="Arial"/>
          <w:sz w:val="22"/>
          <w:szCs w:val="22"/>
        </w:rPr>
        <w:t>o</w:t>
      </w:r>
      <w:r w:rsidR="00047644">
        <w:rPr>
          <w:rFonts w:ascii="Arial" w:eastAsia="Arial" w:hAnsi="Arial" w:cs="Arial"/>
          <w:spacing w:val="-1"/>
          <w:sz w:val="22"/>
          <w:szCs w:val="22"/>
        </w:rPr>
        <w:t>u</w:t>
      </w:r>
      <w:r w:rsidR="00047644">
        <w:rPr>
          <w:rFonts w:ascii="Arial" w:eastAsia="Arial" w:hAnsi="Arial" w:cs="Arial"/>
          <w:sz w:val="22"/>
          <w:szCs w:val="22"/>
        </w:rPr>
        <w:t>nty</w:t>
      </w:r>
      <w:r w:rsidR="00047644"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pacing w:val="-1"/>
          <w:sz w:val="22"/>
          <w:szCs w:val="22"/>
        </w:rPr>
        <w:t>S</w:t>
      </w:r>
      <w:r w:rsidR="00047644">
        <w:rPr>
          <w:rFonts w:ascii="Arial" w:eastAsia="Arial" w:hAnsi="Arial" w:cs="Arial"/>
          <w:spacing w:val="1"/>
          <w:sz w:val="22"/>
          <w:szCs w:val="22"/>
        </w:rPr>
        <w:t>t</w:t>
      </w:r>
      <w:r w:rsidR="00047644">
        <w:rPr>
          <w:rFonts w:ascii="Arial" w:eastAsia="Arial" w:hAnsi="Arial" w:cs="Arial"/>
          <w:sz w:val="22"/>
          <w:szCs w:val="22"/>
        </w:rPr>
        <w:t xml:space="preserve">ate              </w:t>
      </w:r>
      <w:r w:rsidR="0004764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047644">
        <w:rPr>
          <w:rFonts w:ascii="Arial" w:eastAsia="Arial" w:hAnsi="Arial" w:cs="Arial"/>
          <w:sz w:val="22"/>
          <w:szCs w:val="22"/>
        </w:rPr>
        <w:t>Z</w:t>
      </w:r>
      <w:r w:rsidR="00047644">
        <w:rPr>
          <w:rFonts w:ascii="Arial" w:eastAsia="Arial" w:hAnsi="Arial" w:cs="Arial"/>
          <w:spacing w:val="-2"/>
          <w:sz w:val="22"/>
          <w:szCs w:val="22"/>
        </w:rPr>
        <w:t>i</w:t>
      </w:r>
      <w:r w:rsidR="00047644">
        <w:rPr>
          <w:rFonts w:ascii="Arial" w:eastAsia="Arial" w:hAnsi="Arial" w:cs="Arial"/>
          <w:sz w:val="22"/>
          <w:szCs w:val="22"/>
        </w:rPr>
        <w:t>p C</w:t>
      </w:r>
      <w:r w:rsidR="00047644">
        <w:rPr>
          <w:rFonts w:ascii="Arial" w:eastAsia="Arial" w:hAnsi="Arial" w:cs="Arial"/>
          <w:spacing w:val="-1"/>
          <w:sz w:val="22"/>
          <w:szCs w:val="22"/>
        </w:rPr>
        <w:t>o</w:t>
      </w:r>
      <w:r w:rsidR="00047644">
        <w:rPr>
          <w:rFonts w:ascii="Arial" w:eastAsia="Arial" w:hAnsi="Arial" w:cs="Arial"/>
          <w:sz w:val="22"/>
          <w:szCs w:val="22"/>
        </w:rPr>
        <w:t>de</w:t>
      </w:r>
    </w:p>
    <w:p w:rsidR="00897C6C" w:rsidRDefault="00897C6C" w:rsidP="00734ECD">
      <w:pPr>
        <w:spacing w:before="10" w:line="240" w:lineRule="exact"/>
        <w:rPr>
          <w:sz w:val="24"/>
          <w:szCs w:val="24"/>
        </w:rPr>
      </w:pPr>
    </w:p>
    <w:p w:rsidR="00897C6C" w:rsidRDefault="00047644" w:rsidP="00734ECD">
      <w:pPr>
        <w:tabs>
          <w:tab w:val="left" w:pos="8280"/>
        </w:tabs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 or 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ol cur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3" w:line="220" w:lineRule="exact"/>
        <w:rPr>
          <w:sz w:val="22"/>
          <w:szCs w:val="22"/>
        </w:rPr>
        <w:sectPr w:rsidR="00897C6C" w:rsidSect="00734ECD">
          <w:pgSz w:w="12240" w:h="15840" w:code="1"/>
          <w:pgMar w:top="720" w:right="1008" w:bottom="432" w:left="1152" w:header="0" w:footer="0" w:gutter="0"/>
          <w:cols w:space="720"/>
        </w:sectPr>
      </w:pPr>
    </w:p>
    <w:p w:rsidR="000B10AB" w:rsidRDefault="000B10AB" w:rsidP="00734ECD">
      <w:pPr>
        <w:tabs>
          <w:tab w:val="left" w:pos="4120"/>
        </w:tabs>
        <w:spacing w:before="32" w:line="240" w:lineRule="exact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:rsidR="00897C6C" w:rsidRDefault="00047644" w:rsidP="00734ECD">
      <w:pPr>
        <w:tabs>
          <w:tab w:val="left" w:pos="4120"/>
        </w:tabs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Gr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oi</w:t>
      </w:r>
      <w:r>
        <w:rPr>
          <w:rFonts w:ascii="Arial" w:eastAsia="Arial" w:hAnsi="Arial" w:cs="Arial"/>
          <w:position w:val="-1"/>
          <w:sz w:val="22"/>
          <w:szCs w:val="22"/>
        </w:rPr>
        <w:t>nt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B10AB" w:rsidRDefault="00047644" w:rsidP="00734ECD">
      <w:pPr>
        <w:spacing w:before="32" w:line="240" w:lineRule="exact"/>
      </w:pPr>
      <w:r>
        <w:br w:type="column"/>
      </w:r>
    </w:p>
    <w:p w:rsidR="00897C6C" w:rsidRDefault="00047644" w:rsidP="00734ECD">
      <w:pPr>
        <w:spacing w:before="32" w:line="240" w:lineRule="exact"/>
        <w:rPr>
          <w:rFonts w:ascii="Arial" w:eastAsia="Arial" w:hAnsi="Arial" w:cs="Arial"/>
          <w:sz w:val="22"/>
          <w:szCs w:val="22"/>
        </w:rPr>
        <w:sectPr w:rsidR="00897C6C" w:rsidSect="00734ECD">
          <w:type w:val="continuous"/>
          <w:pgSz w:w="12240" w:h="15840" w:code="1"/>
          <w:pgMar w:top="720" w:right="1008" w:bottom="432" w:left="1152" w:header="0" w:footer="0" w:gutter="0"/>
          <w:cols w:num="2" w:space="720" w:equalWidth="0">
            <w:col w:w="4458" w:space="295"/>
            <w:col w:w="5327"/>
          </w:cols>
        </w:sect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ch copy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pt)</w:t>
      </w:r>
    </w:p>
    <w:p w:rsidR="00897C6C" w:rsidRDefault="00047644" w:rsidP="00734ECD">
      <w:pPr>
        <w:tabs>
          <w:tab w:val="left" w:pos="8280"/>
        </w:tabs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ori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220" w:lineRule="exact"/>
        <w:rPr>
          <w:sz w:val="22"/>
          <w:szCs w:val="22"/>
        </w:rPr>
      </w:pPr>
    </w:p>
    <w:p w:rsidR="00897C6C" w:rsidRDefault="00047644" w:rsidP="00734ECD">
      <w:pPr>
        <w:tabs>
          <w:tab w:val="left" w:pos="8300"/>
        </w:tabs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umber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ou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 an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220" w:lineRule="exact"/>
        <w:rPr>
          <w:sz w:val="22"/>
          <w:szCs w:val="22"/>
        </w:rPr>
      </w:pP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LA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umni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</w:p>
    <w:p w:rsidR="00897C6C" w:rsidRDefault="00047644" w:rsidP="00734ECD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?</w:t>
      </w:r>
    </w:p>
    <w:p w:rsidR="00897C6C" w:rsidRDefault="00897C6C" w:rsidP="00734ECD">
      <w:pPr>
        <w:spacing w:before="10" w:line="140" w:lineRule="exact"/>
        <w:rPr>
          <w:sz w:val="15"/>
          <w:szCs w:val="15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ps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:rsidR="00897C6C" w:rsidRDefault="00897C6C" w:rsidP="00734ECD">
      <w:pPr>
        <w:spacing w:before="6" w:line="120" w:lineRule="exact"/>
        <w:rPr>
          <w:sz w:val="12"/>
          <w:szCs w:val="12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</w:p>
    <w:p w:rsidR="00897C6C" w:rsidRDefault="00897C6C" w:rsidP="00734ECD">
      <w:pPr>
        <w:spacing w:before="9" w:line="120" w:lineRule="exact"/>
        <w:rPr>
          <w:sz w:val="12"/>
          <w:szCs w:val="12"/>
        </w:rPr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  <w:sectPr w:rsidR="00897C6C" w:rsidSect="00734ECD">
          <w:type w:val="continuous"/>
          <w:pgSz w:w="12240" w:h="15840" w:code="1"/>
          <w:pgMar w:top="720" w:right="1008" w:bottom="432" w:left="1152" w:header="0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:rsidR="00897C6C" w:rsidRDefault="00047644" w:rsidP="00734ECD">
      <w:pPr>
        <w:spacing w:before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lastRenderedPageBreak/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ors</w:t>
      </w:r>
    </w:p>
    <w:p w:rsidR="00897C6C" w:rsidRDefault="00897C6C" w:rsidP="00734ECD">
      <w:pPr>
        <w:spacing w:before="9" w:line="120" w:lineRule="exact"/>
        <w:rPr>
          <w:sz w:val="12"/>
          <w:szCs w:val="12"/>
        </w:rPr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before="5" w:line="240" w:lineRule="exact"/>
        <w:rPr>
          <w:sz w:val="24"/>
          <w:szCs w:val="24"/>
        </w:rPr>
      </w:pPr>
    </w:p>
    <w:p w:rsidR="00897C6C" w:rsidRDefault="00047644" w:rsidP="00734ECD">
      <w:pPr>
        <w:spacing w:line="3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1"/>
          <w:sz w:val="22"/>
          <w:szCs w:val="22"/>
        </w:rPr>
        <w:t>ACS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 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:rsidR="00897C6C" w:rsidRDefault="00897C6C" w:rsidP="00734ECD">
      <w:pPr>
        <w:spacing w:line="100" w:lineRule="exact"/>
        <w:rPr>
          <w:sz w:val="10"/>
          <w:szCs w:val="10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and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e/si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before="3" w:line="220" w:lineRule="exact"/>
        <w:rPr>
          <w:sz w:val="22"/>
          <w:szCs w:val="22"/>
        </w:rPr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on</w:t>
      </w:r>
    </w:p>
    <w:p w:rsidR="00897C6C" w:rsidRDefault="00897C6C" w:rsidP="00734ECD">
      <w:pPr>
        <w:spacing w:before="9" w:line="120" w:lineRule="exact"/>
        <w:rPr>
          <w:sz w:val="12"/>
          <w:szCs w:val="12"/>
        </w:rPr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ef.  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897C6C" w:rsidRDefault="00897C6C" w:rsidP="00734ECD">
      <w:pPr>
        <w:spacing w:before="9" w:line="180" w:lineRule="exact"/>
        <w:rPr>
          <w:sz w:val="19"/>
          <w:szCs w:val="19"/>
        </w:rPr>
      </w:pPr>
    </w:p>
    <w:p w:rsidR="00897C6C" w:rsidRDefault="00897C6C" w:rsidP="00734ECD">
      <w:pPr>
        <w:spacing w:line="200" w:lineRule="exact"/>
      </w:pPr>
    </w:p>
    <w:p w:rsidR="000B10AB" w:rsidRPr="000B10AB" w:rsidRDefault="000B10AB" w:rsidP="00734ECD">
      <w:pPr>
        <w:spacing w:before="32"/>
        <w:rPr>
          <w:rFonts w:ascii="Arial" w:eastAsia="Arial" w:hAnsi="Arial" w:cs="Arial"/>
          <w:spacing w:val="-1"/>
          <w:sz w:val="22"/>
          <w:szCs w:val="22"/>
          <w:u w:val="single"/>
        </w:rPr>
      </w:pP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 xml:space="preserve">            </w:t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/>
        </w:rPr>
        <w:tab/>
      </w: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                  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</w:p>
    <w:p w:rsidR="00897C6C" w:rsidRDefault="00897C6C" w:rsidP="00734ECD">
      <w:pPr>
        <w:spacing w:before="3" w:line="100" w:lineRule="exact"/>
        <w:rPr>
          <w:sz w:val="10"/>
          <w:szCs w:val="10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eferenc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</w:p>
    <w:p w:rsidR="00897C6C" w:rsidRDefault="00897C6C" w:rsidP="00734ECD">
      <w:pPr>
        <w:spacing w:before="9" w:line="120" w:lineRule="exact"/>
        <w:rPr>
          <w:sz w:val="13"/>
          <w:szCs w:val="13"/>
        </w:rPr>
      </w:pPr>
    </w:p>
    <w:p w:rsidR="00897C6C" w:rsidRDefault="00047644" w:rsidP="00734ECD">
      <w:pPr>
        <w:spacing w:line="22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B10AB">
        <w:rPr>
          <w:rFonts w:ascii="Arial" w:eastAsia="Arial" w:hAnsi="Arial" w:cs="Arial"/>
          <w:sz w:val="22"/>
          <w:szCs w:val="22"/>
        </w:rPr>
        <w:t xml:space="preserve">Kris Brockhoft, State Adviser, SD FCCLA, 103 Wenona Hall, SDSU, Box 0507, Brookings, SD  57007.  </w:t>
      </w:r>
    </w:p>
    <w:p w:rsidR="00897C6C" w:rsidRDefault="00897C6C" w:rsidP="00734ECD">
      <w:pPr>
        <w:spacing w:before="16" w:line="240" w:lineRule="exact"/>
        <w:rPr>
          <w:sz w:val="24"/>
          <w:szCs w:val="24"/>
        </w:rPr>
      </w:pPr>
    </w:p>
    <w:p w:rsidR="00897C6C" w:rsidRDefault="00047644" w:rsidP="00734ECD">
      <w:pPr>
        <w:tabs>
          <w:tab w:val="left" w:pos="89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120" w:lineRule="exact"/>
        <w:rPr>
          <w:sz w:val="12"/>
          <w:szCs w:val="12"/>
        </w:rPr>
      </w:pPr>
    </w:p>
    <w:p w:rsidR="00897C6C" w:rsidRDefault="00047644" w:rsidP="00734ECD">
      <w:pPr>
        <w:tabs>
          <w:tab w:val="left" w:pos="89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6" w:line="120" w:lineRule="exact"/>
        <w:rPr>
          <w:sz w:val="12"/>
          <w:szCs w:val="12"/>
        </w:rPr>
      </w:pPr>
    </w:p>
    <w:p w:rsidR="00897C6C" w:rsidRDefault="00047644" w:rsidP="00734ECD">
      <w:pPr>
        <w:tabs>
          <w:tab w:val="left" w:pos="9000"/>
        </w:tabs>
        <w:rPr>
          <w:rFonts w:ascii="Arial" w:eastAsia="Arial" w:hAnsi="Arial" w:cs="Arial"/>
          <w:sz w:val="22"/>
          <w:szCs w:val="22"/>
        </w:rPr>
        <w:sectPr w:rsidR="00897C6C" w:rsidSect="00734ECD">
          <w:pgSz w:w="12240" w:h="15840" w:code="1"/>
          <w:pgMar w:top="720" w:right="1008" w:bottom="432" w:left="1152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3.  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0B10A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97C6C" w:rsidRDefault="00897C6C" w:rsidP="00734ECD">
      <w:pPr>
        <w:spacing w:before="20" w:line="220" w:lineRule="exact"/>
        <w:rPr>
          <w:sz w:val="22"/>
          <w:szCs w:val="22"/>
        </w:rPr>
      </w:pPr>
    </w:p>
    <w:p w:rsidR="00897C6C" w:rsidRDefault="00047644" w:rsidP="00734ECD">
      <w:pPr>
        <w:spacing w:before="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1"/>
          <w:sz w:val="22"/>
          <w:szCs w:val="22"/>
        </w:rPr>
        <w:t>OMM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 FOR F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:rsidR="00897C6C" w:rsidRDefault="00897C6C" w:rsidP="00734ECD">
      <w:pPr>
        <w:spacing w:before="8" w:line="100" w:lineRule="exact"/>
        <w:rPr>
          <w:sz w:val="10"/>
          <w:szCs w:val="10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tabs>
          <w:tab w:val="left" w:pos="9160"/>
        </w:tabs>
        <w:spacing w:line="3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 w:rsidRPr="00047644">
        <w:rPr>
          <w:rFonts w:ascii="Arial" w:eastAsia="Arial" w:hAnsi="Arial" w:cs="Arial"/>
          <w:sz w:val="12"/>
          <w:szCs w:val="12"/>
        </w:rPr>
        <w:br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897C6C" w:rsidRDefault="00047644" w:rsidP="00734ECD">
      <w:pPr>
        <w:spacing w:befor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e,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897C6C" w:rsidRDefault="00897C6C" w:rsidP="00734ECD">
      <w:pPr>
        <w:spacing w:before="8" w:line="160" w:lineRule="exact"/>
        <w:rPr>
          <w:sz w:val="17"/>
          <w:szCs w:val="17"/>
        </w:rPr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emic a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 and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omis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047644" w:rsidRDefault="00047644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before="10" w:line="200" w:lineRule="exact"/>
      </w:pP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ersonal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q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al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cati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? 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obser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897C6C" w:rsidRDefault="00897C6C" w:rsidP="00734ECD">
      <w:pPr>
        <w:spacing w:before="1" w:line="120" w:lineRule="exact"/>
        <w:rPr>
          <w:sz w:val="13"/>
          <w:szCs w:val="13"/>
        </w:rPr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047644" w:rsidP="00734ECD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di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al 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ema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ks.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047644" w:rsidRDefault="00047644" w:rsidP="00734ECD">
      <w:pPr>
        <w:spacing w:line="200" w:lineRule="exact"/>
      </w:pPr>
    </w:p>
    <w:p w:rsidR="00047644" w:rsidRDefault="00047644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line="200" w:lineRule="exact"/>
      </w:pPr>
    </w:p>
    <w:p w:rsidR="00047644" w:rsidRDefault="00047644" w:rsidP="00734ECD">
      <w:pPr>
        <w:spacing w:line="200" w:lineRule="exact"/>
      </w:pPr>
    </w:p>
    <w:p w:rsidR="00897C6C" w:rsidRPr="00047644" w:rsidRDefault="00047644" w:rsidP="00734ECD">
      <w:pPr>
        <w:spacing w:before="17" w:line="2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97C6C" w:rsidRDefault="00047644" w:rsidP="00734ECD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                                                                                                  </w:t>
      </w:r>
      <w:r>
        <w:rPr>
          <w:rFonts w:ascii="Arial" w:eastAsia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ate</w:t>
      </w:r>
    </w:p>
    <w:p w:rsidR="00897C6C" w:rsidRDefault="00897C6C" w:rsidP="00734ECD">
      <w:pPr>
        <w:spacing w:line="200" w:lineRule="exact"/>
      </w:pPr>
    </w:p>
    <w:p w:rsidR="00897C6C" w:rsidRPr="00047644" w:rsidRDefault="00047644" w:rsidP="00734ECD">
      <w:pPr>
        <w:spacing w:before="18" w:line="26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897C6C" w:rsidRDefault="00897C6C" w:rsidP="00734ECD">
      <w:pPr>
        <w:spacing w:before="13" w:line="240" w:lineRule="exact"/>
        <w:rPr>
          <w:sz w:val="24"/>
          <w:szCs w:val="24"/>
        </w:rPr>
      </w:pPr>
    </w:p>
    <w:p w:rsidR="00897C6C" w:rsidRDefault="00047644" w:rsidP="00734ECD">
      <w:pPr>
        <w:spacing w:line="240" w:lineRule="exact"/>
        <w:rPr>
          <w:rFonts w:ascii="Arial" w:eastAsia="Arial" w:hAnsi="Arial" w:cs="Arial"/>
          <w:spacing w:val="3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n 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Kris Brockhoft, SD FCCLA, 103 Wenona Hall, SDSU, Box 0507, </w:t>
      </w:r>
    </w:p>
    <w:p w:rsidR="00047644" w:rsidRDefault="00047644" w:rsidP="00734ECD">
      <w:pPr>
        <w:spacing w:line="240" w:lineRule="exact"/>
        <w:rPr>
          <w:rFonts w:ascii="Arial" w:eastAsia="Arial" w:hAnsi="Arial" w:cs="Arial"/>
          <w:spacing w:val="3"/>
          <w:position w:val="-1"/>
          <w:sz w:val="22"/>
          <w:szCs w:val="22"/>
        </w:rPr>
      </w:pPr>
      <w:r>
        <w:rPr>
          <w:rFonts w:ascii="Arial" w:eastAsia="Arial" w:hAnsi="Arial" w:cs="Arial"/>
          <w:spacing w:val="3"/>
          <w:position w:val="-1"/>
          <w:sz w:val="22"/>
          <w:szCs w:val="22"/>
        </w:rPr>
        <w:tab/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ab/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ab/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ab/>
        <w:t>Brookings, SD  57007</w:t>
      </w:r>
    </w:p>
    <w:p w:rsidR="00047644" w:rsidRDefault="00047644" w:rsidP="00734ECD">
      <w:pPr>
        <w:spacing w:line="240" w:lineRule="exact"/>
        <w:rPr>
          <w:rFonts w:ascii="Arial" w:eastAsia="Arial" w:hAnsi="Arial" w:cs="Arial"/>
          <w:sz w:val="22"/>
          <w:szCs w:val="22"/>
        </w:rPr>
      </w:pPr>
    </w:p>
    <w:p w:rsidR="00897C6C" w:rsidRDefault="00047644" w:rsidP="00734ECD">
      <w:pPr>
        <w:spacing w:line="240" w:lineRule="exact"/>
        <w:rPr>
          <w:rFonts w:ascii="Arial" w:eastAsia="Arial" w:hAnsi="Arial" w:cs="Arial"/>
          <w:sz w:val="14"/>
          <w:szCs w:val="14"/>
        </w:rPr>
        <w:sectPr w:rsidR="00897C6C" w:rsidSect="00734ECD">
          <w:headerReference w:type="default" r:id="rId8"/>
          <w:pgSz w:w="12240" w:h="15840" w:code="1"/>
          <w:pgMar w:top="720" w:right="1008" w:bottom="432" w:left="1152" w:header="0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709D9">
        <w:rPr>
          <w:rFonts w:ascii="Arial" w:eastAsia="Arial" w:hAnsi="Arial" w:cs="Arial"/>
          <w:spacing w:val="-4"/>
          <w:sz w:val="22"/>
          <w:szCs w:val="22"/>
        </w:rPr>
        <w:t>February 23, 2018</w:t>
      </w:r>
      <w:bookmarkStart w:id="0" w:name="_GoBack"/>
      <w:bookmarkEnd w:id="0"/>
    </w:p>
    <w:p w:rsidR="00897C6C" w:rsidRDefault="00897C6C" w:rsidP="00734ECD">
      <w:pPr>
        <w:spacing w:before="9" w:line="160" w:lineRule="exact"/>
        <w:rPr>
          <w:sz w:val="16"/>
          <w:szCs w:val="16"/>
        </w:rPr>
      </w:pPr>
    </w:p>
    <w:p w:rsidR="00897C6C" w:rsidRDefault="00047644" w:rsidP="00734ECD">
      <w:pPr>
        <w:ind w:hanging="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RSHIP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-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</w:p>
    <w:p w:rsidR="00897C6C" w:rsidRDefault="00897C6C" w:rsidP="00734ECD">
      <w:pPr>
        <w:spacing w:line="200" w:lineRule="exact"/>
      </w:pPr>
    </w:p>
    <w:p w:rsidR="00897C6C" w:rsidRDefault="00897C6C" w:rsidP="00734ECD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6288"/>
        <w:gridCol w:w="1313"/>
      </w:tblGrid>
      <w:tr w:rsidR="00897C6C">
        <w:trPr>
          <w:trHeight w:hRule="exact" w:val="71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047644" w:rsidRDefault="00047644" w:rsidP="00047644">
            <w:pPr>
              <w:spacing w:before="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                                                                    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</w:p>
          <w:p w:rsidR="00897C6C" w:rsidRDefault="00047644" w:rsidP="00047644">
            <w:pPr>
              <w:spacing w:before="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047644" w:rsidP="00734ECD">
            <w:pPr>
              <w:spacing w:before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</w:p>
          <w:p w:rsidR="00897C6C" w:rsidRDefault="00047644" w:rsidP="00734ECD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</w:tr>
      <w:tr w:rsidR="00897C6C">
        <w:trPr>
          <w:trHeight w:hRule="exact" w:val="5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astic                                                              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umber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            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umber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umni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             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10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ement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 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897C6C" w:rsidRDefault="00047644" w:rsidP="00734ECD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at:</w:t>
            </w:r>
          </w:p>
          <w:p w:rsidR="00897C6C" w:rsidRDefault="00047644" w:rsidP="00047644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s/Regions                              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line="200" w:lineRule="exact"/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897C6C" w:rsidP="00734ECD">
            <w:pPr>
              <w:spacing w:before="2" w:line="220" w:lineRule="exact"/>
              <w:rPr>
                <w:sz w:val="22"/>
                <w:szCs w:val="22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ate                                                  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76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urce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97C6C" w:rsidRDefault="00047644" w:rsidP="00734ECD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cal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r(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                          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10" w:line="160" w:lineRule="exact"/>
              <w:rPr>
                <w:sz w:val="16"/>
                <w:szCs w:val="16"/>
              </w:rPr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0476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s)/Region(s)                           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ate                                                  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ce/Vo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nteer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ement                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6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75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ersonal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ACS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</w:p>
          <w:p w:rsidR="00897C6C" w:rsidRDefault="00047644" w:rsidP="00734ECD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ement                                                          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7" w:line="160" w:lineRule="exact"/>
              <w:rPr>
                <w:sz w:val="16"/>
                <w:szCs w:val="16"/>
              </w:rPr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ors           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75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areer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ACS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</w:p>
          <w:p w:rsidR="00897C6C" w:rsidRDefault="00047644" w:rsidP="00734ECD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ement                                                               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7" w:line="160" w:lineRule="exact"/>
              <w:rPr>
                <w:sz w:val="16"/>
                <w:szCs w:val="16"/>
              </w:rPr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7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97C6C" w:rsidRDefault="00047644" w:rsidP="00734ECD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10" w:line="160" w:lineRule="exact"/>
              <w:rPr>
                <w:sz w:val="16"/>
                <w:szCs w:val="16"/>
              </w:rPr>
            </w:pPr>
          </w:p>
          <w:p w:rsidR="00897C6C" w:rsidRDefault="00897C6C" w:rsidP="00734ECD">
            <w:pPr>
              <w:spacing w:line="200" w:lineRule="exact"/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50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2)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4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897C6C">
        <w:trPr>
          <w:trHeight w:hRule="exact" w:val="46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/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3)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97C6C" w:rsidRDefault="00897C6C" w:rsidP="00734ECD">
            <w:pPr>
              <w:spacing w:before="5" w:line="100" w:lineRule="exact"/>
              <w:rPr>
                <w:sz w:val="11"/>
                <w:szCs w:val="11"/>
              </w:rPr>
            </w:pPr>
          </w:p>
          <w:p w:rsidR="00897C6C" w:rsidRDefault="00047644" w:rsidP="00734ECD">
            <w:pPr>
              <w:tabs>
                <w:tab w:val="left" w:pos="1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</w:tbl>
    <w:p w:rsidR="00897C6C" w:rsidRDefault="00897C6C" w:rsidP="00734ECD">
      <w:pPr>
        <w:spacing w:before="6" w:line="120" w:lineRule="exact"/>
        <w:rPr>
          <w:sz w:val="12"/>
          <w:szCs w:val="12"/>
        </w:rPr>
      </w:pPr>
    </w:p>
    <w:p w:rsidR="00897C6C" w:rsidRDefault="00047644" w:rsidP="00734ECD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</w:t>
      </w:r>
      <w:proofErr w:type="gramEnd"/>
    </w:p>
    <w:p w:rsidR="00897C6C" w:rsidRDefault="00897C6C" w:rsidP="00734ECD">
      <w:pPr>
        <w:spacing w:before="13" w:line="240" w:lineRule="exact"/>
        <w:rPr>
          <w:sz w:val="24"/>
          <w:szCs w:val="24"/>
        </w:rPr>
      </w:pPr>
    </w:p>
    <w:p w:rsidR="00897C6C" w:rsidRDefault="009B11D8" w:rsidP="00734ECD">
      <w:pPr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391.3pt;margin-top:625.5pt;width:80.2pt;height:3.55pt;z-index:-251658240;mso-position-horizontal-relative:page;mso-position-vertical-relative:page" coordorigin="8786,13642" coordsize="734,0">
            <v:shape id="_x0000_s1027" style="position:absolute;left:8786;top:13642;width:734;height:0" coordorigin="8786,13642" coordsize="734,0" path="m8786,13642r734,e" filled="f" strokeweight=".24536mm">
              <v:path arrowok="t"/>
            </v:shape>
            <w10:wrap anchorx="page" anchory="page"/>
          </v:group>
        </w:pict>
      </w:r>
      <w:r w:rsidR="00047644">
        <w:rPr>
          <w:rFonts w:ascii="Arial" w:eastAsia="Arial" w:hAnsi="Arial" w:cs="Arial"/>
          <w:spacing w:val="-1"/>
          <w:sz w:val="22"/>
          <w:szCs w:val="22"/>
        </w:rPr>
        <w:t>A</w:t>
      </w:r>
      <w:r w:rsidR="00047644">
        <w:rPr>
          <w:rFonts w:ascii="Arial" w:eastAsia="Arial" w:hAnsi="Arial" w:cs="Arial"/>
          <w:spacing w:val="-3"/>
          <w:sz w:val="22"/>
          <w:szCs w:val="22"/>
        </w:rPr>
        <w:t>w</w:t>
      </w:r>
      <w:r w:rsidR="00047644">
        <w:rPr>
          <w:rFonts w:ascii="Arial" w:eastAsia="Arial" w:hAnsi="Arial" w:cs="Arial"/>
          <w:sz w:val="22"/>
          <w:szCs w:val="22"/>
        </w:rPr>
        <w:t>arded</w:t>
      </w:r>
    </w:p>
    <w:sectPr w:rsidR="00897C6C" w:rsidSect="00734ECD">
      <w:pgSz w:w="12240" w:h="15840" w:code="1"/>
      <w:pgMar w:top="720" w:right="1008" w:bottom="432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D8" w:rsidRDefault="009B11D8">
      <w:r>
        <w:separator/>
      </w:r>
    </w:p>
  </w:endnote>
  <w:endnote w:type="continuationSeparator" w:id="0">
    <w:p w:rsidR="009B11D8" w:rsidRDefault="009B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D8" w:rsidRDefault="009B11D8">
      <w:r>
        <w:separator/>
      </w:r>
    </w:p>
  </w:footnote>
  <w:footnote w:type="continuationSeparator" w:id="0">
    <w:p w:rsidR="009B11D8" w:rsidRDefault="009B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44" w:rsidRDefault="009B11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9pt;margin-top:18.65pt;width:102.1pt;height:13.05pt;z-index:-251658752;mso-position-horizontal-relative:page;mso-position-vertical-relative:page" filled="f" stroked="f">
          <v:textbox inset="0,0,0,0">
            <w:txbxContent>
              <w:p w:rsidR="00047644" w:rsidRDefault="0004764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SEC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314"/>
    <w:multiLevelType w:val="multilevel"/>
    <w:tmpl w:val="D3DEAC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467F0B"/>
    <w:multiLevelType w:val="hybridMultilevel"/>
    <w:tmpl w:val="3AD67732"/>
    <w:lvl w:ilvl="0" w:tplc="D80009A4">
      <w:start w:val="1"/>
      <w:numFmt w:val="decimal"/>
      <w:lvlText w:val="%1."/>
      <w:lvlJc w:val="left"/>
      <w:pPr>
        <w:ind w:left="643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5742662"/>
    <w:multiLevelType w:val="hybridMultilevel"/>
    <w:tmpl w:val="56542534"/>
    <w:lvl w:ilvl="0" w:tplc="1458F7B4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6C"/>
    <w:rsid w:val="00003013"/>
    <w:rsid w:val="00047644"/>
    <w:rsid w:val="000709D9"/>
    <w:rsid w:val="000B10AB"/>
    <w:rsid w:val="003663EA"/>
    <w:rsid w:val="00657832"/>
    <w:rsid w:val="00734ECD"/>
    <w:rsid w:val="00791AEC"/>
    <w:rsid w:val="00897C6C"/>
    <w:rsid w:val="009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C102FA"/>
  <w15:docId w15:val="{EE0A4896-F4FA-4BCA-B2AF-BC3B297C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6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44"/>
  </w:style>
  <w:style w:type="paragraph" w:styleId="Footer">
    <w:name w:val="footer"/>
    <w:basedOn w:val="Normal"/>
    <w:link w:val="FooterChar"/>
    <w:uiPriority w:val="99"/>
    <w:unhideWhenUsed/>
    <w:rsid w:val="0004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44"/>
  </w:style>
  <w:style w:type="paragraph" w:styleId="BalloonText">
    <w:name w:val="Balloon Text"/>
    <w:basedOn w:val="Normal"/>
    <w:link w:val="BalloonTextChar"/>
    <w:uiPriority w:val="99"/>
    <w:semiHidden/>
    <w:unhideWhenUsed/>
    <w:rsid w:val="00003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fcc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Brockhoft, Kristine</dc:creator>
  <cp:lastModifiedBy>Brockhoft, Kristine</cp:lastModifiedBy>
  <cp:revision>2</cp:revision>
  <cp:lastPrinted>2016-12-21T16:33:00Z</cp:lastPrinted>
  <dcterms:created xsi:type="dcterms:W3CDTF">2018-01-04T20:04:00Z</dcterms:created>
  <dcterms:modified xsi:type="dcterms:W3CDTF">2018-01-04T20:04:00Z</dcterms:modified>
</cp:coreProperties>
</file>